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65CCB" w:rsidRDefault="00D65CCB" w:rsidP="002F549E">
      <w:pPr>
        <w:tabs>
          <w:tab w:val="right" w:pos="8280"/>
        </w:tabs>
        <w:spacing w:after="0"/>
        <w:ind w:right="-22"/>
        <w:contextualSpacing/>
        <w:jc w:val="center"/>
        <w:rPr>
          <w:rFonts w:ascii="Verdana" w:hAnsi="Verdana"/>
          <w:caps/>
          <w:color w:val="002060"/>
          <w:sz w:val="20"/>
          <w:lang w:val="en-GB"/>
        </w:rPr>
      </w:pPr>
    </w:p>
    <w:p w:rsidR="001166B5" w:rsidRPr="00D65CCB" w:rsidRDefault="00D22628" w:rsidP="001C5CC2">
      <w:pPr>
        <w:spacing w:after="120"/>
        <w:ind w:right="28"/>
        <w:jc w:val="center"/>
        <w:rPr>
          <w:rFonts w:ascii="Verdana" w:hAnsi="Verdana" w:cs="Arial"/>
          <w:b/>
          <w:color w:val="002060"/>
          <w:sz w:val="28"/>
          <w:szCs w:val="36"/>
          <w:lang w:val="en-GB"/>
        </w:rPr>
      </w:pPr>
      <w:r w:rsidRPr="00D65CCB">
        <w:rPr>
          <w:rFonts w:ascii="Verdana" w:hAnsi="Verdana" w:cs="Arial"/>
          <w:b/>
          <w:color w:val="002060"/>
          <w:sz w:val="28"/>
          <w:szCs w:val="36"/>
          <w:lang w:val="en-GB"/>
        </w:rPr>
        <w:t>Mobility Agreement</w:t>
      </w:r>
      <w:r w:rsidR="00D65CCB">
        <w:rPr>
          <w:rFonts w:ascii="Verdana" w:hAnsi="Verdana" w:cs="Arial"/>
          <w:b/>
          <w:color w:val="002060"/>
          <w:sz w:val="28"/>
          <w:szCs w:val="36"/>
          <w:lang w:val="en-GB"/>
        </w:rPr>
        <w:t xml:space="preserve"> for </w:t>
      </w:r>
      <w:r w:rsidRPr="00D65CCB">
        <w:rPr>
          <w:rFonts w:ascii="Verdana" w:hAnsi="Verdana" w:cs="Arial"/>
          <w:b/>
          <w:color w:val="002060"/>
          <w:sz w:val="28"/>
          <w:szCs w:val="36"/>
          <w:lang w:val="en-GB"/>
        </w:rPr>
        <w:t xml:space="preserve">Staff Mobility </w:t>
      </w:r>
      <w:proofErr w:type="gramStart"/>
      <w:r w:rsidRPr="00D65CCB">
        <w:rPr>
          <w:rFonts w:ascii="Verdana" w:hAnsi="Verdana" w:cs="Arial"/>
          <w:b/>
          <w:color w:val="002060"/>
          <w:sz w:val="28"/>
          <w:szCs w:val="36"/>
          <w:lang w:val="en-GB"/>
        </w:rPr>
        <w:t>For</w:t>
      </w:r>
      <w:proofErr w:type="gramEnd"/>
      <w:r w:rsidRPr="00D65CCB">
        <w:rPr>
          <w:rFonts w:ascii="Verdana" w:hAnsi="Verdana" w:cs="Arial"/>
          <w:b/>
          <w:color w:val="002060"/>
          <w:sz w:val="28"/>
          <w:szCs w:val="36"/>
          <w:lang w:val="en-GB"/>
        </w:rPr>
        <w:t xml:space="preserve"> Teaching</w:t>
      </w:r>
      <w:r w:rsidR="00AA696D" w:rsidRPr="00D65CCB">
        <w:rPr>
          <w:rStyle w:val="Endnotenzeichen"/>
          <w:rFonts w:ascii="Verdana" w:hAnsi="Verdana" w:cs="Arial"/>
          <w:b/>
          <w:color w:val="002060"/>
          <w:sz w:val="28"/>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D65CCB">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D65CCB">
        <w:rPr>
          <w:rFonts w:ascii="Verdana" w:hAnsi="Verdana" w:cs="Calibri"/>
          <w:i/>
          <w:highlight w:val="yellow"/>
          <w:lang w:val="en-GB"/>
        </w:rPr>
        <w:t>[day/month/year]</w:t>
      </w:r>
    </w:p>
    <w:p w:rsidR="00490F95" w:rsidRDefault="00490F95" w:rsidP="00B223B0">
      <w:pPr>
        <w:pStyle w:val="Kommentartext"/>
        <w:tabs>
          <w:tab w:val="left" w:pos="2552"/>
          <w:tab w:val="left" w:pos="3686"/>
          <w:tab w:val="left" w:pos="5954"/>
        </w:tabs>
        <w:spacing w:after="0"/>
        <w:rPr>
          <w:rFonts w:ascii="Verdana" w:hAnsi="Verdana" w:cs="Calibri"/>
          <w:lang w:val="en-GB"/>
        </w:rPr>
      </w:pPr>
    </w:p>
    <w:p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1889"/>
        <w:gridCol w:w="2567"/>
      </w:tblGrid>
      <w:tr w:rsidR="00116FBB" w:rsidRPr="009F5B61" w:rsidTr="00D65CCB">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763875" w:rsidRDefault="00D65CCB" w:rsidP="00D65CCB">
            <w:pPr>
              <w:shd w:val="clear" w:color="auto" w:fill="FFFFFF"/>
              <w:ind w:right="-993"/>
              <w:jc w:val="left"/>
              <w:rPr>
                <w:rFonts w:ascii="Verdana" w:hAnsi="Verdana" w:cs="Arial"/>
                <w:color w:val="002060"/>
                <w:sz w:val="20"/>
                <w:lang w:val="en-GB"/>
              </w:rPr>
            </w:pPr>
            <w:r w:rsidRPr="00763875">
              <w:rPr>
                <w:rFonts w:ascii="Verdana" w:hAnsi="Verdana" w:cs="Arial"/>
                <w:color w:val="002060"/>
                <w:sz w:val="20"/>
                <w:lang w:val="en-GB"/>
              </w:rPr>
              <w:t>Lauder Business School</w:t>
            </w:r>
          </w:p>
        </w:tc>
      </w:tr>
      <w:tr w:rsidR="007967A9" w:rsidRPr="00D65CCB" w:rsidTr="00763875">
        <w:trPr>
          <w:trHeight w:val="283"/>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763875" w:rsidRDefault="00D65CCB" w:rsidP="00107B17">
            <w:pPr>
              <w:shd w:val="clear" w:color="auto" w:fill="FFFFFF"/>
              <w:ind w:right="-993"/>
              <w:jc w:val="left"/>
              <w:rPr>
                <w:rFonts w:ascii="Verdana" w:hAnsi="Verdana" w:cs="Arial"/>
                <w:color w:val="002060"/>
                <w:sz w:val="20"/>
                <w:lang w:val="en-GB"/>
              </w:rPr>
            </w:pPr>
            <w:r w:rsidRPr="00763875">
              <w:rPr>
                <w:rFonts w:ascii="Verdana" w:hAnsi="Verdana" w:cs="Arial"/>
                <w:color w:val="002060"/>
                <w:sz w:val="20"/>
                <w:lang w:val="en-GB"/>
              </w:rPr>
              <w:t>A Wien70</w:t>
            </w:r>
          </w:p>
        </w:tc>
        <w:tc>
          <w:tcPr>
            <w:tcW w:w="1889" w:type="dxa"/>
            <w:shd w:val="clear" w:color="auto" w:fill="FFFFFF"/>
          </w:tcPr>
          <w:p w:rsidR="007967A9" w:rsidRPr="00763875" w:rsidRDefault="00D65CCB" w:rsidP="0081766A">
            <w:pPr>
              <w:shd w:val="clear" w:color="auto" w:fill="FFFFFF"/>
              <w:ind w:right="-993"/>
              <w:jc w:val="left"/>
              <w:rPr>
                <w:rFonts w:ascii="Verdana" w:hAnsi="Verdana" w:cs="Arial"/>
                <w:sz w:val="20"/>
                <w:lang w:val="en-GB"/>
              </w:rPr>
            </w:pPr>
            <w:r w:rsidRPr="00763875">
              <w:rPr>
                <w:rFonts w:ascii="Verdana" w:hAnsi="Verdana" w:cs="Arial"/>
                <w:sz w:val="20"/>
                <w:lang w:val="en-GB"/>
              </w:rPr>
              <w:t>Faculty/</w:t>
            </w:r>
            <w:r w:rsidRPr="00763875">
              <w:rPr>
                <w:rFonts w:ascii="Verdana" w:hAnsi="Verdana" w:cs="Arial"/>
                <w:sz w:val="20"/>
                <w:lang w:val="en-GB"/>
              </w:rPr>
              <w:br/>
              <w:t>Department</w:t>
            </w:r>
          </w:p>
        </w:tc>
        <w:tc>
          <w:tcPr>
            <w:tcW w:w="2567" w:type="dxa"/>
            <w:shd w:val="clear" w:color="auto" w:fill="FFFFFF"/>
            <w:vAlign w:val="center"/>
          </w:tcPr>
          <w:p w:rsidR="007967A9" w:rsidRPr="00763875" w:rsidRDefault="00D65CCB" w:rsidP="00D65CCB">
            <w:pPr>
              <w:shd w:val="clear" w:color="auto" w:fill="FFFFFF"/>
              <w:ind w:right="-993"/>
              <w:jc w:val="left"/>
              <w:rPr>
                <w:rFonts w:ascii="Verdana" w:hAnsi="Verdana" w:cs="Arial"/>
                <w:color w:val="002060"/>
                <w:sz w:val="20"/>
                <w:lang w:val="en-GB"/>
              </w:rPr>
            </w:pPr>
            <w:r w:rsidRPr="00763875">
              <w:rPr>
                <w:rFonts w:ascii="Verdana" w:hAnsi="Verdana" w:cs="Arial"/>
                <w:color w:val="002060"/>
                <w:sz w:val="20"/>
                <w:lang w:val="en-GB"/>
              </w:rPr>
              <w:t>Business Administration</w:t>
            </w:r>
          </w:p>
        </w:tc>
      </w:tr>
      <w:tr w:rsidR="00D65CCB" w:rsidRPr="005E466D" w:rsidTr="00D65CCB">
        <w:trPr>
          <w:trHeight w:val="314"/>
        </w:trPr>
        <w:tc>
          <w:tcPr>
            <w:tcW w:w="2228" w:type="dxa"/>
            <w:shd w:val="clear" w:color="auto" w:fill="FFFFFF"/>
          </w:tcPr>
          <w:p w:rsidR="00D65CCB" w:rsidRPr="005E466D" w:rsidRDefault="00D65CC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vAlign w:val="center"/>
          </w:tcPr>
          <w:p w:rsidR="00D65CCB" w:rsidRPr="00763875" w:rsidRDefault="00D65CCB" w:rsidP="00D65CCB">
            <w:pPr>
              <w:shd w:val="clear" w:color="auto" w:fill="FFFFFF"/>
              <w:ind w:right="-993"/>
              <w:jc w:val="left"/>
              <w:rPr>
                <w:rFonts w:ascii="Verdana" w:hAnsi="Verdana" w:cs="Arial"/>
                <w:color w:val="002060"/>
                <w:sz w:val="20"/>
                <w:lang w:val="en-GB"/>
              </w:rPr>
            </w:pPr>
            <w:proofErr w:type="spellStart"/>
            <w:r w:rsidRPr="00763875">
              <w:rPr>
                <w:rFonts w:ascii="Verdana" w:hAnsi="Verdana" w:cs="Arial"/>
                <w:color w:val="002060"/>
                <w:sz w:val="20"/>
                <w:lang w:val="en-GB"/>
              </w:rPr>
              <w:t>Hofzeile</w:t>
            </w:r>
            <w:proofErr w:type="spellEnd"/>
            <w:r w:rsidRPr="00763875">
              <w:rPr>
                <w:rFonts w:ascii="Verdana" w:hAnsi="Verdana" w:cs="Arial"/>
                <w:color w:val="002060"/>
                <w:sz w:val="20"/>
                <w:lang w:val="en-GB"/>
              </w:rPr>
              <w:t xml:space="preserve"> 18-20, A-1190 V</w:t>
            </w:r>
            <w:r w:rsidR="00763875">
              <w:rPr>
                <w:rFonts w:ascii="Verdana" w:hAnsi="Verdana" w:cs="Arial"/>
                <w:color w:val="002060"/>
                <w:sz w:val="20"/>
                <w:lang w:val="en-GB"/>
              </w:rPr>
              <w:t>i</w:t>
            </w:r>
            <w:r w:rsidRPr="00763875">
              <w:rPr>
                <w:rFonts w:ascii="Verdana" w:hAnsi="Verdana" w:cs="Arial"/>
                <w:color w:val="002060"/>
                <w:sz w:val="20"/>
                <w:lang w:val="en-GB"/>
              </w:rPr>
              <w:t>enna</w:t>
            </w:r>
          </w:p>
        </w:tc>
      </w:tr>
      <w:tr w:rsidR="007967A9" w:rsidRPr="005E466D" w:rsidTr="00763875">
        <w:trPr>
          <w:trHeight w:val="565"/>
        </w:trPr>
        <w:tc>
          <w:tcPr>
            <w:tcW w:w="2228" w:type="dxa"/>
            <w:shd w:val="clear" w:color="auto" w:fill="FFFFFF"/>
          </w:tcPr>
          <w:p w:rsidR="00763875" w:rsidRPr="00782942" w:rsidRDefault="00763875" w:rsidP="00763875">
            <w:pPr>
              <w:spacing w:after="0"/>
              <w:ind w:right="-992"/>
              <w:jc w:val="left"/>
              <w:rPr>
                <w:rFonts w:ascii="Verdana" w:hAnsi="Verdana" w:cs="Arial"/>
                <w:sz w:val="20"/>
                <w:lang w:val="en-GB"/>
              </w:rPr>
            </w:pPr>
            <w:r w:rsidRPr="00782942">
              <w:rPr>
                <w:rFonts w:ascii="Verdana" w:hAnsi="Verdana" w:cs="Arial"/>
                <w:sz w:val="20"/>
                <w:lang w:val="en-GB"/>
              </w:rPr>
              <w:t>Size of enterprise</w:t>
            </w:r>
          </w:p>
          <w:p w:rsidR="007967A9" w:rsidRPr="005E466D" w:rsidRDefault="00763875" w:rsidP="00763875">
            <w:pPr>
              <w:shd w:val="clear" w:color="auto" w:fill="FFFFFF"/>
              <w:ind w:right="-993"/>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63875" w:rsidRDefault="00763875" w:rsidP="00763875">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7967A9" w:rsidRPr="005E466D" w:rsidRDefault="00763875" w:rsidP="00763875">
            <w:pPr>
              <w:shd w:val="clear" w:color="auto" w:fill="FFFFFF"/>
              <w:ind w:right="-993"/>
              <w:jc w:val="left"/>
              <w:rPr>
                <w:rFonts w:ascii="Verdana" w:hAnsi="Verdana" w:cs="Arial"/>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c>
          <w:tcPr>
            <w:tcW w:w="1889"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567" w:type="dxa"/>
            <w:shd w:val="clear" w:color="auto" w:fill="FFFFFF"/>
            <w:vAlign w:val="center"/>
          </w:tcPr>
          <w:p w:rsidR="007967A9" w:rsidRPr="005E466D" w:rsidRDefault="00763875" w:rsidP="00763875">
            <w:pPr>
              <w:shd w:val="clear" w:color="auto" w:fill="FFFFFF"/>
              <w:ind w:right="-993"/>
              <w:jc w:val="left"/>
              <w:rPr>
                <w:rFonts w:ascii="Verdana" w:hAnsi="Verdana" w:cs="Arial"/>
                <w:b/>
                <w:sz w:val="20"/>
                <w:lang w:val="en-GB"/>
              </w:rPr>
            </w:pPr>
            <w:r>
              <w:rPr>
                <w:rFonts w:ascii="Verdana" w:hAnsi="Verdana" w:cs="Arial"/>
                <w:b/>
                <w:sz w:val="20"/>
                <w:lang w:val="en-GB"/>
              </w:rPr>
              <w:t>AT - Austria</w:t>
            </w:r>
          </w:p>
        </w:tc>
      </w:tr>
      <w:tr w:rsidR="00763875" w:rsidRPr="005E466D" w:rsidTr="00763875">
        <w:trPr>
          <w:trHeight w:val="491"/>
        </w:trPr>
        <w:tc>
          <w:tcPr>
            <w:tcW w:w="2228" w:type="dxa"/>
            <w:shd w:val="clear" w:color="auto" w:fill="FFFFFF"/>
          </w:tcPr>
          <w:p w:rsidR="00763875" w:rsidRPr="005E466D" w:rsidRDefault="00763875"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684" w:type="dxa"/>
            <w:gridSpan w:val="3"/>
            <w:shd w:val="clear" w:color="auto" w:fill="FFFFFF"/>
          </w:tcPr>
          <w:p w:rsidR="00763875" w:rsidRPr="005E466D" w:rsidRDefault="00763875" w:rsidP="00763875">
            <w:pPr>
              <w:shd w:val="clear" w:color="auto" w:fill="FFFFFF"/>
              <w:ind w:right="-993"/>
              <w:jc w:val="left"/>
              <w:rPr>
                <w:rFonts w:ascii="Verdana" w:hAnsi="Verdana" w:cs="Arial"/>
                <w:b/>
                <w:color w:val="002060"/>
                <w:sz w:val="20"/>
                <w:lang w:val="fr-BE"/>
              </w:rPr>
            </w:pPr>
            <w:r>
              <w:rPr>
                <w:rFonts w:ascii="Verdana" w:hAnsi="Verdana" w:cs="Arial"/>
                <w:color w:val="002060"/>
                <w:sz w:val="20"/>
                <w:lang w:val="en-GB"/>
              </w:rPr>
              <w:t xml:space="preserve">Honorata Casensky </w:t>
            </w:r>
            <w:r>
              <w:rPr>
                <w:rFonts w:ascii="Verdana" w:hAnsi="Verdana" w:cs="Arial"/>
                <w:color w:val="002060"/>
                <w:sz w:val="20"/>
                <w:lang w:val="en-GB"/>
              </w:rPr>
              <w:br/>
              <w:t>Admissions and Mobility coordinator</w:t>
            </w:r>
          </w:p>
        </w:tc>
      </w:tr>
      <w:tr w:rsidR="00763875" w:rsidRPr="005F0E76" w:rsidTr="00763875">
        <w:trPr>
          <w:trHeight w:val="517"/>
        </w:trPr>
        <w:tc>
          <w:tcPr>
            <w:tcW w:w="2228" w:type="dxa"/>
            <w:shd w:val="clear" w:color="auto" w:fill="FFFFFF"/>
          </w:tcPr>
          <w:p w:rsidR="00763875" w:rsidRDefault="00763875" w:rsidP="0076387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63875" w:rsidRPr="005E41A1" w:rsidRDefault="00763875" w:rsidP="00763875">
            <w:pPr>
              <w:shd w:val="clear" w:color="auto" w:fill="FFFFFF"/>
              <w:spacing w:after="0"/>
              <w:ind w:right="-993"/>
              <w:jc w:val="left"/>
              <w:rPr>
                <w:rFonts w:ascii="Verdana" w:hAnsi="Verdana" w:cs="Arial"/>
                <w:sz w:val="20"/>
                <w:lang w:val="fr-BE"/>
              </w:rPr>
            </w:pPr>
            <w:r w:rsidRPr="005E466D">
              <w:rPr>
                <w:rFonts w:ascii="Verdana" w:hAnsi="Verdana" w:cs="Arial"/>
                <w:sz w:val="20"/>
                <w:lang w:val="fr-BE"/>
              </w:rPr>
              <w:t>e-mail / phone</w:t>
            </w:r>
          </w:p>
        </w:tc>
        <w:tc>
          <w:tcPr>
            <w:tcW w:w="6684" w:type="dxa"/>
            <w:gridSpan w:val="3"/>
            <w:shd w:val="clear" w:color="auto" w:fill="FFFFFF"/>
          </w:tcPr>
          <w:p w:rsidR="00763875" w:rsidRDefault="00763875" w:rsidP="00B223B0">
            <w:pPr>
              <w:shd w:val="clear" w:color="auto" w:fill="FFFFFF"/>
              <w:spacing w:after="0"/>
              <w:ind w:right="-993"/>
              <w:jc w:val="left"/>
              <w:rPr>
                <w:rFonts w:ascii="Verdana" w:hAnsi="Verdana" w:cs="Arial"/>
                <w:color w:val="002060"/>
                <w:sz w:val="20"/>
                <w:lang w:val="fr-BE"/>
              </w:rPr>
            </w:pPr>
            <w:hyperlink r:id="rId11" w:history="1">
              <w:r w:rsidRPr="00B31BD9">
                <w:rPr>
                  <w:rStyle w:val="Hyperlink"/>
                  <w:rFonts w:ascii="Verdana" w:hAnsi="Verdana" w:cs="Arial"/>
                  <w:sz w:val="20"/>
                  <w:lang w:val="fr-BE"/>
                </w:rPr>
                <w:t>Honorata.casensky@lbs.ac.at</w:t>
              </w:r>
            </w:hyperlink>
          </w:p>
          <w:p w:rsidR="00763875" w:rsidRPr="00763875" w:rsidRDefault="00763875" w:rsidP="006F285A">
            <w:pPr>
              <w:shd w:val="clear" w:color="auto" w:fill="FFFFFF"/>
              <w:spacing w:after="0"/>
              <w:ind w:right="-993"/>
              <w:jc w:val="left"/>
              <w:rPr>
                <w:rFonts w:ascii="Verdana" w:hAnsi="Verdana" w:cs="Arial"/>
                <w:b/>
                <w:color w:val="002060"/>
                <w:sz w:val="20"/>
                <w:lang w:val="fr-BE"/>
              </w:rPr>
            </w:pPr>
            <w:r>
              <w:rPr>
                <w:rFonts w:ascii="Verdana" w:hAnsi="Verdana" w:cs="Arial"/>
                <w:color w:val="002060"/>
                <w:sz w:val="20"/>
                <w:lang w:val="fr-BE"/>
              </w:rPr>
              <w:t>+431 369 1818 773</w:t>
            </w:r>
          </w:p>
        </w:tc>
      </w:tr>
    </w:tbl>
    <w:p w:rsidR="007967A9" w:rsidRPr="00763875"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72"/>
        <w:gridCol w:w="3081"/>
        <w:gridCol w:w="1701"/>
        <w:gridCol w:w="2035"/>
      </w:tblGrid>
      <w:tr w:rsidR="00A75662" w:rsidRPr="007673FA" w:rsidTr="00763875">
        <w:trPr>
          <w:trHeight w:val="763"/>
        </w:trPr>
        <w:tc>
          <w:tcPr>
            <w:tcW w:w="227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08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tcBorders>
              <w:bottom w:val="single" w:sz="4" w:space="0" w:color="auto"/>
            </w:tcBorders>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63875">
              <w:rPr>
                <w:rFonts w:ascii="Verdana" w:hAnsi="Verdana" w:cs="Arial"/>
                <w:sz w:val="20"/>
                <w:lang w:val="en-GB"/>
              </w:rPr>
              <w:br/>
            </w:r>
            <w:r w:rsidR="00A75662">
              <w:rPr>
                <w:rFonts w:ascii="Verdana" w:hAnsi="Verdana" w:cs="Arial"/>
                <w:sz w:val="20"/>
                <w:lang w:val="en-GB"/>
              </w:rPr>
              <w:t>Department</w:t>
            </w:r>
          </w:p>
        </w:tc>
        <w:tc>
          <w:tcPr>
            <w:tcW w:w="2035" w:type="dxa"/>
            <w:tcBorders>
              <w:bottom w:val="single" w:sz="4" w:space="0" w:color="auto"/>
            </w:tcBorders>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763875">
        <w:trPr>
          <w:trHeight w:val="416"/>
        </w:trPr>
        <w:tc>
          <w:tcPr>
            <w:tcW w:w="227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308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tcBorders>
              <w:top w:val="single" w:sz="4" w:space="0" w:color="auto"/>
            </w:tcBorders>
            <w:shd w:val="clear" w:color="auto" w:fill="FFFFFF"/>
          </w:tcPr>
          <w:p w:rsidR="00A75662" w:rsidRPr="007673FA" w:rsidRDefault="00763875" w:rsidP="00107B17">
            <w:pPr>
              <w:shd w:val="clear" w:color="auto" w:fill="FFFFFF"/>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35" w:type="dxa"/>
            <w:tcBorders>
              <w:top w:val="single" w:sz="4" w:space="0" w:color="auto"/>
            </w:tcBorders>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63875" w:rsidRPr="007673FA" w:rsidTr="00763875">
        <w:trPr>
          <w:trHeight w:val="627"/>
        </w:trPr>
        <w:tc>
          <w:tcPr>
            <w:tcW w:w="2272" w:type="dxa"/>
            <w:shd w:val="clear" w:color="auto" w:fill="FFFFFF"/>
          </w:tcPr>
          <w:p w:rsidR="00763875" w:rsidRPr="007673FA" w:rsidRDefault="0076387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817" w:type="dxa"/>
            <w:gridSpan w:val="3"/>
            <w:shd w:val="clear" w:color="auto" w:fill="FFFFFF"/>
          </w:tcPr>
          <w:p w:rsidR="00763875" w:rsidRPr="007673FA" w:rsidRDefault="00763875" w:rsidP="00107B17">
            <w:pPr>
              <w:shd w:val="clear" w:color="auto" w:fill="FFFFFF"/>
              <w:ind w:right="-993"/>
              <w:jc w:val="center"/>
              <w:rPr>
                <w:rFonts w:ascii="Verdana" w:hAnsi="Verdana" w:cs="Arial"/>
                <w:b/>
                <w:sz w:val="20"/>
                <w:lang w:val="en-GB"/>
              </w:rPr>
            </w:pPr>
          </w:p>
        </w:tc>
      </w:tr>
      <w:tr w:rsidR="00763875" w:rsidRPr="007673FA" w:rsidTr="00763875">
        <w:trPr>
          <w:trHeight w:val="627"/>
        </w:trPr>
        <w:tc>
          <w:tcPr>
            <w:tcW w:w="2272" w:type="dxa"/>
            <w:shd w:val="clear" w:color="auto" w:fill="FFFFFF"/>
          </w:tcPr>
          <w:p w:rsidR="00763875" w:rsidRPr="007673FA" w:rsidRDefault="00763875" w:rsidP="00107B17">
            <w:pPr>
              <w:shd w:val="clear" w:color="auto" w:fill="FFFFFF"/>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6817" w:type="dxa"/>
            <w:gridSpan w:val="3"/>
            <w:tcBorders>
              <w:bottom w:val="single" w:sz="4" w:space="0" w:color="auto"/>
            </w:tcBorders>
            <w:shd w:val="clear" w:color="auto" w:fill="FFFFFF"/>
          </w:tcPr>
          <w:p w:rsidR="00763875" w:rsidRPr="007673FA" w:rsidRDefault="00763875" w:rsidP="00107B17">
            <w:pPr>
              <w:shd w:val="clear" w:color="auto" w:fill="FFFFFF"/>
              <w:ind w:right="-993"/>
              <w:jc w:val="center"/>
              <w:rPr>
                <w:rFonts w:ascii="Verdana" w:hAnsi="Verdana" w:cs="Arial"/>
                <w:b/>
                <w:sz w:val="20"/>
                <w:lang w:val="en-GB"/>
              </w:rPr>
            </w:pPr>
          </w:p>
        </w:tc>
      </w:tr>
      <w:tr w:rsidR="00763875" w:rsidRPr="00EF398E" w:rsidTr="00763875">
        <w:trPr>
          <w:trHeight w:val="847"/>
        </w:trPr>
        <w:tc>
          <w:tcPr>
            <w:tcW w:w="2272" w:type="dxa"/>
            <w:shd w:val="clear" w:color="auto" w:fill="FFFFFF"/>
          </w:tcPr>
          <w:p w:rsidR="00763875" w:rsidRPr="007673FA" w:rsidRDefault="00763875" w:rsidP="00B223B0">
            <w:pPr>
              <w:shd w:val="clear" w:color="auto" w:fill="FFFFFF"/>
              <w:spacing w:after="120"/>
              <w:ind w:right="-993"/>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6817" w:type="dxa"/>
            <w:gridSpan w:val="3"/>
            <w:tcBorders>
              <w:top w:val="single" w:sz="4" w:space="0" w:color="auto"/>
            </w:tcBorders>
            <w:shd w:val="clear" w:color="auto" w:fill="FFFFFF"/>
          </w:tcPr>
          <w:p w:rsidR="00763875" w:rsidRPr="00EF398E" w:rsidRDefault="00763875" w:rsidP="00B223B0">
            <w:pPr>
              <w:shd w:val="clear" w:color="auto" w:fill="FFFFFF"/>
              <w:spacing w:after="120"/>
              <w:ind w:right="-993"/>
              <w:jc w:val="left"/>
              <w:rPr>
                <w:rFonts w:ascii="Verdana" w:hAnsi="Verdana" w:cs="Arial"/>
                <w:b/>
                <w:color w:val="002060"/>
                <w:sz w:val="20"/>
                <w:lang w:val="fr-BE"/>
              </w:rPr>
            </w:pPr>
          </w:p>
        </w:tc>
      </w:tr>
    </w:tbl>
    <w:p w:rsidR="00763875" w:rsidRDefault="007967A9" w:rsidP="007967A9">
      <w:pPr>
        <w:pStyle w:val="berschrift4"/>
        <w:keepNext w:val="0"/>
        <w:numPr>
          <w:ilvl w:val="0"/>
          <w:numId w:val="0"/>
        </w:numPr>
        <w:jc w:val="left"/>
        <w:rPr>
          <w:rFonts w:ascii="Verdana" w:hAnsi="Verdana" w:cs="Arial"/>
          <w:sz w:val="20"/>
          <w:lang w:val="en-GB"/>
        </w:rPr>
        <w:sectPr w:rsidR="00763875" w:rsidSect="00D65CCB">
          <w:headerReference w:type="default" r:id="rId12"/>
          <w:footerReference w:type="default" r:id="rId13"/>
          <w:headerReference w:type="first" r:id="rId14"/>
          <w:footerReference w:type="first" r:id="rId15"/>
          <w:endnotePr>
            <w:numFmt w:val="decimal"/>
          </w:endnotePr>
          <w:pgSz w:w="11907" w:h="16839" w:code="9"/>
          <w:pgMar w:top="1247" w:right="1418" w:bottom="1134" w:left="1701" w:header="1020" w:footer="397" w:gutter="0"/>
          <w:cols w:space="720"/>
          <w:docGrid w:linePitch="326"/>
        </w:sect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763875" w:rsidRPr="00763875" w:rsidRDefault="00763875" w:rsidP="00763875">
      <w:pPr>
        <w:pStyle w:val="Text4"/>
        <w:rPr>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763875" w:rsidRDefault="00763875" w:rsidP="00B223B0">
      <w:pPr>
        <w:keepNext/>
        <w:keepLines/>
        <w:tabs>
          <w:tab w:val="left" w:pos="426"/>
        </w:tabs>
        <w:rPr>
          <w:rFonts w:ascii="Verdana" w:hAnsi="Verdana" w:cs="Calibri"/>
          <w:b/>
          <w:color w:val="002060"/>
          <w:sz w:val="20"/>
          <w:lang w:val="en-GB"/>
        </w:rPr>
        <w:sectPr w:rsidR="00763875" w:rsidSect="00D65CCB">
          <w:endnotePr>
            <w:numFmt w:val="decimal"/>
          </w:endnotePr>
          <w:pgSz w:w="11907" w:h="16839" w:code="9"/>
          <w:pgMar w:top="1247" w:right="1418" w:bottom="1134" w:left="1701" w:header="1020" w:footer="397" w:gutter="0"/>
          <w:cols w:space="720"/>
          <w:docGrid w:linePitch="326"/>
        </w:sectPr>
      </w:pPr>
    </w:p>
    <w:p w:rsidR="00763875" w:rsidRDefault="00763875" w:rsidP="00B223B0">
      <w:pPr>
        <w:keepNext/>
        <w:keepLines/>
        <w:tabs>
          <w:tab w:val="left" w:pos="426"/>
        </w:tabs>
        <w:rPr>
          <w:rFonts w:ascii="Verdana" w:hAnsi="Verdana" w:cs="Calibri"/>
          <w:b/>
          <w:color w:val="002060"/>
          <w:sz w:val="20"/>
          <w:lang w:val="en-GB"/>
        </w:rPr>
      </w:pPr>
    </w:p>
    <w:p w:rsidR="00763875" w:rsidRDefault="00763875" w:rsidP="00B223B0">
      <w:pPr>
        <w:keepNext/>
        <w:keepLines/>
        <w:tabs>
          <w:tab w:val="left" w:pos="426"/>
        </w:tabs>
        <w:rPr>
          <w:rFonts w:ascii="Verdana" w:hAnsi="Verdana" w:cs="Calibri"/>
          <w:b/>
          <w:color w:val="002060"/>
          <w:sz w:val="20"/>
          <w:lang w:val="en-GB"/>
        </w:rPr>
      </w:pP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763875" w:rsidRPr="00B223B0" w:rsidRDefault="00763875" w:rsidP="00B223B0">
      <w:pPr>
        <w:keepNext/>
        <w:keepLines/>
        <w:tabs>
          <w:tab w:val="left" w:pos="426"/>
        </w:tabs>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763875">
      <w:endnotePr>
        <w:numFmt w:val="decimal"/>
      </w:endnotePr>
      <w:pgSz w:w="11907" w:h="16839" w:code="9"/>
      <w:pgMar w:top="1247" w:right="1418" w:bottom="1134" w:left="1701" w:header="102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E6" w:rsidRDefault="00EE40E6">
      <w:r>
        <w:separator/>
      </w:r>
    </w:p>
  </w:endnote>
  <w:endnote w:type="continuationSeparator" w:id="0">
    <w:p w:rsidR="00EE40E6" w:rsidRDefault="00EE40E6">
      <w:r>
        <w:continuationSeparator/>
      </w:r>
    </w:p>
  </w:endnote>
  <w:endnote w:id="1">
    <w:p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Endnotentext"/>
        <w:spacing w:after="0"/>
        <w:ind w:left="714"/>
        <w:rPr>
          <w:rFonts w:ascii="Verdana" w:hAnsi="Verdana"/>
          <w:sz w:val="16"/>
          <w:szCs w:val="16"/>
          <w:lang w:val="en-GB"/>
        </w:rPr>
      </w:pPr>
    </w:p>
  </w:endnote>
  <w:endnote w:id="2">
    <w:p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bookmarkStart w:id="0" w:name="_GoBack"/>
      <w:bookmarkEnd w:id="0"/>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763875" w:rsidRDefault="00763875" w:rsidP="00763875">
    <w:pPr>
      <w:pStyle w:val="Fuzeile"/>
    </w:pPr>
    <w:r>
      <w:t xml:space="preserve">Page </w:t>
    </w:r>
    <w:sdt>
      <w:sdtPr>
        <w:id w:val="14846471"/>
        <w:docPartObj>
          <w:docPartGallery w:val="Page Numbers (Bottom of Page)"/>
          <w:docPartUnique/>
        </w:docPartObj>
      </w:sdtPr>
      <w:sdtContent>
        <w:sdt>
          <w:sdtPr>
            <w:id w:val="98381352"/>
            <w:docPartObj>
              <w:docPartGallery w:val="Page Numbers (Top of Page)"/>
              <w:docPartUnique/>
            </w:docPartObj>
          </w:sdtPr>
          <w:sdtContent>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B6735A" w:rsidRDefault="00D65CCB" w:rsidP="00084A0C">
    <w:pPr>
      <w:pStyle w:val="Kopfzeile"/>
      <w:tabs>
        <w:tab w:val="clear" w:pos="8306"/>
      </w:tabs>
      <w:spacing w:after="0"/>
      <w:ind w:right="-743"/>
      <w:rPr>
        <w:sz w:val="16"/>
        <w:szCs w:val="16"/>
        <w:lang w:val="en-GB"/>
      </w:rPr>
    </w:pPr>
    <w:r>
      <w:rPr>
        <w:noProof/>
        <w:sz w:val="16"/>
        <w:szCs w:val="16"/>
        <w:lang w:val="de-AT" w:eastAsia="de-AT"/>
      </w:rPr>
      <w:drawing>
        <wp:anchor distT="0" distB="0" distL="114300" distR="114300" simplePos="0" relativeHeight="251660288" behindDoc="1" locked="0" layoutInCell="1" allowOverlap="1">
          <wp:simplePos x="0" y="0"/>
          <wp:positionH relativeFrom="column">
            <wp:posOffset>3823970</wp:posOffset>
          </wp:positionH>
          <wp:positionV relativeFrom="paragraph">
            <wp:posOffset>-360045</wp:posOffset>
          </wp:positionV>
          <wp:extent cx="1761490" cy="638810"/>
          <wp:effectExtent l="19050" t="0" r="0" b="0"/>
          <wp:wrapTight wrapText="bothSides">
            <wp:wrapPolygon edited="0">
              <wp:start x="-234" y="0"/>
              <wp:lineTo x="-234" y="21256"/>
              <wp:lineTo x="21491" y="21256"/>
              <wp:lineTo x="21491" y="0"/>
              <wp:lineTo x="-234" y="0"/>
            </wp:wrapPolygon>
          </wp:wrapTight>
          <wp:docPr id="4" name="Grafik 3" descr="lau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derlogo.jpg"/>
                  <pic:cNvPicPr/>
                </pic:nvPicPr>
                <pic:blipFill>
                  <a:blip r:embed="rId1"/>
                  <a:stretch>
                    <a:fillRect/>
                  </a:stretch>
                </pic:blipFill>
                <pic:spPr>
                  <a:xfrm>
                    <a:off x="0" y="0"/>
                    <a:ext cx="1761490" cy="638810"/>
                  </a:xfrm>
                  <a:prstGeom prst="rect">
                    <a:avLst/>
                  </a:prstGeom>
                </pic:spPr>
              </pic:pic>
            </a:graphicData>
          </a:graphic>
        </wp:anchor>
      </w:drawing>
    </w:r>
    <w:r>
      <w:rPr>
        <w:noProof/>
        <w:sz w:val="16"/>
        <w:szCs w:val="16"/>
        <w:lang w:val="de-AT" w:eastAsia="de-AT"/>
      </w:rPr>
      <w:drawing>
        <wp:anchor distT="0" distB="0" distL="114300" distR="114300" simplePos="0" relativeHeight="251659264" behindDoc="1" locked="0" layoutInCell="1" allowOverlap="1">
          <wp:simplePos x="0" y="0"/>
          <wp:positionH relativeFrom="margin">
            <wp:posOffset>-83185</wp:posOffset>
          </wp:positionH>
          <wp:positionV relativeFrom="margin">
            <wp:posOffset>-414655</wp:posOffset>
          </wp:positionV>
          <wp:extent cx="2362835" cy="478790"/>
          <wp:effectExtent l="19050" t="0" r="0" b="0"/>
          <wp:wrapThrough wrapText="bothSides">
            <wp:wrapPolygon edited="0">
              <wp:start x="-174" y="0"/>
              <wp:lineTo x="-174" y="20626"/>
              <wp:lineTo x="21072" y="20626"/>
              <wp:lineTo x="21594" y="15469"/>
              <wp:lineTo x="21420" y="11172"/>
              <wp:lineTo x="6966" y="0"/>
              <wp:lineTo x="-174"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835" cy="47879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Kopfzeil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grammar="clean"/>
  <w:attachedTemplate r:id="rId1"/>
  <w:stylePaneFormatFilter w:val="3F01"/>
  <w:defaultTabStop w:val="720"/>
  <w:hyphenationZone w:val="425"/>
  <w:defaultTableStyle w:val="Tabellengitternetz"/>
  <w:drawingGridHorizontalSpacing w:val="120"/>
  <w:displayHorizontalDrawingGridEvery w:val="0"/>
  <w:displayVerticalDrawingGridEvery w:val="0"/>
  <w:noPunctuationKerning/>
  <w:characterSpacingControl w:val="doNotCompress"/>
  <w:hdrShapeDefaults>
    <o:shapedefaults v:ext="edit" spidmax="79875"/>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875"/>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5CCB"/>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963"/>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E00963"/>
    <w:pPr>
      <w:keepNext/>
      <w:numPr>
        <w:ilvl w:val="1"/>
        <w:numId w:val="3"/>
      </w:numPr>
      <w:outlineLvl w:val="1"/>
    </w:pPr>
    <w:rPr>
      <w:b/>
    </w:rPr>
  </w:style>
  <w:style w:type="paragraph" w:styleId="berschrift3">
    <w:name w:val="heading 3"/>
    <w:basedOn w:val="Standard"/>
    <w:next w:val="Text3"/>
    <w:link w:val="berschrift3Zchn"/>
    <w:qFormat/>
    <w:rsid w:val="00E00963"/>
    <w:pPr>
      <w:keepNext/>
      <w:numPr>
        <w:ilvl w:val="2"/>
        <w:numId w:val="3"/>
      </w:numPr>
      <w:outlineLvl w:val="2"/>
    </w:pPr>
    <w:rPr>
      <w:i/>
    </w:rPr>
  </w:style>
  <w:style w:type="paragraph" w:styleId="berschrift4">
    <w:name w:val="heading 4"/>
    <w:basedOn w:val="Standard"/>
    <w:next w:val="Text4"/>
    <w:qFormat/>
    <w:rsid w:val="00E00963"/>
    <w:pPr>
      <w:keepNext/>
      <w:numPr>
        <w:ilvl w:val="3"/>
        <w:numId w:val="3"/>
      </w:numPr>
      <w:outlineLvl w:val="3"/>
    </w:pPr>
  </w:style>
  <w:style w:type="paragraph" w:styleId="berschrift5">
    <w:name w:val="heading 5"/>
    <w:basedOn w:val="Standard"/>
    <w:next w:val="Standard"/>
    <w:rsid w:val="00E00963"/>
    <w:pPr>
      <w:tabs>
        <w:tab w:val="num" w:pos="0"/>
      </w:tabs>
      <w:spacing w:before="240" w:after="60"/>
      <w:outlineLvl w:val="4"/>
    </w:pPr>
    <w:rPr>
      <w:rFonts w:ascii="Arial" w:hAnsi="Arial"/>
      <w:sz w:val="22"/>
    </w:rPr>
  </w:style>
  <w:style w:type="paragraph" w:styleId="berschrift6">
    <w:name w:val="heading 6"/>
    <w:basedOn w:val="Standard"/>
    <w:next w:val="Standard"/>
    <w:rsid w:val="00E00963"/>
    <w:pPr>
      <w:tabs>
        <w:tab w:val="num" w:pos="0"/>
      </w:tabs>
      <w:spacing w:before="240" w:after="60"/>
      <w:outlineLvl w:val="5"/>
    </w:pPr>
    <w:rPr>
      <w:rFonts w:ascii="Arial" w:hAnsi="Arial"/>
      <w:i/>
      <w:sz w:val="22"/>
    </w:rPr>
  </w:style>
  <w:style w:type="paragraph" w:styleId="berschrift7">
    <w:name w:val="heading 7"/>
    <w:basedOn w:val="Standard"/>
    <w:next w:val="Standard"/>
    <w:rsid w:val="00E00963"/>
    <w:pPr>
      <w:tabs>
        <w:tab w:val="num" w:pos="0"/>
      </w:tabs>
      <w:spacing w:before="240" w:after="60"/>
      <w:outlineLvl w:val="6"/>
    </w:pPr>
    <w:rPr>
      <w:rFonts w:ascii="Arial" w:hAnsi="Arial"/>
      <w:sz w:val="20"/>
    </w:rPr>
  </w:style>
  <w:style w:type="paragraph" w:styleId="berschrift8">
    <w:name w:val="heading 8"/>
    <w:basedOn w:val="Standard"/>
    <w:next w:val="Standard"/>
    <w:rsid w:val="00E00963"/>
    <w:pPr>
      <w:tabs>
        <w:tab w:val="num" w:pos="0"/>
      </w:tabs>
      <w:spacing w:before="240" w:after="60"/>
      <w:outlineLvl w:val="7"/>
    </w:pPr>
    <w:rPr>
      <w:rFonts w:ascii="Arial" w:hAnsi="Arial"/>
      <w:i/>
      <w:sz w:val="20"/>
    </w:rPr>
  </w:style>
  <w:style w:type="paragraph" w:styleId="berschrift9">
    <w:name w:val="heading 9"/>
    <w:basedOn w:val="Standard"/>
    <w:next w:val="Standard"/>
    <w:rsid w:val="00E00963"/>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E00963"/>
    <w:pPr>
      <w:ind w:left="482"/>
    </w:pPr>
  </w:style>
  <w:style w:type="paragraph" w:customStyle="1" w:styleId="Text2">
    <w:name w:val="Text 2"/>
    <w:basedOn w:val="Standard"/>
    <w:rsid w:val="00E00963"/>
    <w:pPr>
      <w:tabs>
        <w:tab w:val="left" w:pos="2302"/>
      </w:tabs>
      <w:ind w:left="1202"/>
    </w:pPr>
  </w:style>
  <w:style w:type="paragraph" w:customStyle="1" w:styleId="Text3">
    <w:name w:val="Text 3"/>
    <w:basedOn w:val="Standard"/>
    <w:rsid w:val="00E00963"/>
    <w:pPr>
      <w:tabs>
        <w:tab w:val="left" w:pos="2302"/>
      </w:tabs>
      <w:ind w:left="1202"/>
    </w:pPr>
  </w:style>
  <w:style w:type="paragraph" w:customStyle="1" w:styleId="Text4">
    <w:name w:val="Text 4"/>
    <w:basedOn w:val="Standard"/>
    <w:rsid w:val="00E00963"/>
    <w:pPr>
      <w:tabs>
        <w:tab w:val="left" w:pos="2302"/>
      </w:tabs>
      <w:ind w:left="1202"/>
    </w:pPr>
  </w:style>
  <w:style w:type="paragraph" w:customStyle="1" w:styleId="Address">
    <w:name w:val="Address"/>
    <w:basedOn w:val="Standard"/>
    <w:rsid w:val="00E00963"/>
    <w:pPr>
      <w:spacing w:after="0"/>
      <w:jc w:val="left"/>
    </w:pPr>
  </w:style>
  <w:style w:type="paragraph" w:customStyle="1" w:styleId="AddressTL">
    <w:name w:val="AddressTL"/>
    <w:basedOn w:val="Standard"/>
    <w:next w:val="Standard"/>
    <w:rsid w:val="00E00963"/>
    <w:pPr>
      <w:spacing w:after="720"/>
      <w:jc w:val="left"/>
    </w:pPr>
  </w:style>
  <w:style w:type="paragraph" w:customStyle="1" w:styleId="AddressTR">
    <w:name w:val="AddressTR"/>
    <w:basedOn w:val="Standard"/>
    <w:next w:val="Standard"/>
    <w:rsid w:val="00E00963"/>
    <w:pPr>
      <w:spacing w:after="720"/>
      <w:ind w:left="5103"/>
      <w:jc w:val="left"/>
    </w:pPr>
  </w:style>
  <w:style w:type="paragraph" w:styleId="Blocktext">
    <w:name w:val="Block Text"/>
    <w:basedOn w:val="Standard"/>
    <w:rsid w:val="00E00963"/>
    <w:pPr>
      <w:spacing w:after="120"/>
      <w:ind w:left="1440" w:right="1440"/>
    </w:pPr>
  </w:style>
  <w:style w:type="paragraph" w:styleId="Textkrper">
    <w:name w:val="Body Text"/>
    <w:basedOn w:val="Standard"/>
    <w:rsid w:val="00E00963"/>
    <w:pPr>
      <w:spacing w:after="120"/>
    </w:pPr>
  </w:style>
  <w:style w:type="paragraph" w:styleId="Textkrper2">
    <w:name w:val="Body Text 2"/>
    <w:basedOn w:val="Standard"/>
    <w:rsid w:val="00E00963"/>
    <w:pPr>
      <w:spacing w:after="120" w:line="480" w:lineRule="auto"/>
    </w:pPr>
  </w:style>
  <w:style w:type="paragraph" w:styleId="Textkrper3">
    <w:name w:val="Body Text 3"/>
    <w:basedOn w:val="Standard"/>
    <w:rsid w:val="00E00963"/>
    <w:pPr>
      <w:spacing w:after="120"/>
    </w:pPr>
    <w:rPr>
      <w:sz w:val="16"/>
    </w:rPr>
  </w:style>
  <w:style w:type="paragraph" w:styleId="Textkrper-Erstzeileneinzug">
    <w:name w:val="Body Text First Indent"/>
    <w:basedOn w:val="Textkrper"/>
    <w:rsid w:val="00E00963"/>
    <w:pPr>
      <w:ind w:firstLine="210"/>
    </w:pPr>
  </w:style>
  <w:style w:type="paragraph" w:styleId="Textkrper-Zeileneinzug">
    <w:name w:val="Body Text Indent"/>
    <w:basedOn w:val="Standard"/>
    <w:rsid w:val="00E00963"/>
    <w:pPr>
      <w:spacing w:after="120"/>
      <w:ind w:left="283"/>
    </w:pPr>
  </w:style>
  <w:style w:type="paragraph" w:styleId="Textkrper-Erstzeileneinzug2">
    <w:name w:val="Body Text First Indent 2"/>
    <w:basedOn w:val="Textkrper-Zeileneinzug"/>
    <w:rsid w:val="00E00963"/>
    <w:pPr>
      <w:ind w:firstLine="210"/>
    </w:pPr>
  </w:style>
  <w:style w:type="paragraph" w:styleId="Textkrper-Einzug2">
    <w:name w:val="Body Text Indent 2"/>
    <w:basedOn w:val="Standard"/>
    <w:rsid w:val="00E00963"/>
    <w:pPr>
      <w:spacing w:after="120" w:line="480" w:lineRule="auto"/>
      <w:ind w:left="283"/>
    </w:pPr>
  </w:style>
  <w:style w:type="paragraph" w:styleId="Textkrper-Einzug3">
    <w:name w:val="Body Text Indent 3"/>
    <w:basedOn w:val="Standard"/>
    <w:rsid w:val="00E00963"/>
    <w:pPr>
      <w:spacing w:after="120"/>
      <w:ind w:left="283"/>
    </w:pPr>
    <w:rPr>
      <w:sz w:val="16"/>
    </w:rPr>
  </w:style>
  <w:style w:type="paragraph" w:styleId="Beschriftung">
    <w:name w:val="caption"/>
    <w:basedOn w:val="Standard"/>
    <w:next w:val="Standard"/>
    <w:rsid w:val="00E00963"/>
    <w:pPr>
      <w:spacing w:before="120" w:after="120"/>
    </w:pPr>
    <w:rPr>
      <w:b/>
    </w:rPr>
  </w:style>
  <w:style w:type="paragraph" w:customStyle="1" w:styleId="ChapterTitle">
    <w:name w:val="ChapterTitle"/>
    <w:basedOn w:val="Standard"/>
    <w:next w:val="SectionTitle"/>
    <w:rsid w:val="00E00963"/>
    <w:pPr>
      <w:keepNext/>
      <w:spacing w:after="480"/>
      <w:jc w:val="center"/>
    </w:pPr>
    <w:rPr>
      <w:b/>
      <w:sz w:val="32"/>
    </w:rPr>
  </w:style>
  <w:style w:type="paragraph" w:customStyle="1" w:styleId="SectionTitle">
    <w:name w:val="SectionTitle"/>
    <w:basedOn w:val="Standard"/>
    <w:next w:val="berschrift1"/>
    <w:rsid w:val="00E00963"/>
    <w:pPr>
      <w:keepNext/>
      <w:spacing w:after="480"/>
      <w:jc w:val="center"/>
    </w:pPr>
    <w:rPr>
      <w:b/>
      <w:smallCaps/>
      <w:sz w:val="28"/>
    </w:rPr>
  </w:style>
  <w:style w:type="paragraph" w:styleId="Gruformel">
    <w:name w:val="Closing"/>
    <w:basedOn w:val="Standard"/>
    <w:rsid w:val="00E00963"/>
    <w:pPr>
      <w:ind w:left="4252"/>
    </w:pPr>
  </w:style>
  <w:style w:type="paragraph" w:styleId="Kommentartext">
    <w:name w:val="annotation text"/>
    <w:basedOn w:val="Standard"/>
    <w:link w:val="KommentartextZchn"/>
    <w:rsid w:val="00E00963"/>
    <w:rPr>
      <w:sz w:val="20"/>
    </w:rPr>
  </w:style>
  <w:style w:type="paragraph" w:styleId="Datum">
    <w:name w:val="Date"/>
    <w:basedOn w:val="Standard"/>
    <w:next w:val="References"/>
    <w:rsid w:val="00E00963"/>
    <w:pPr>
      <w:spacing w:after="0"/>
      <w:ind w:left="5103" w:right="-567"/>
      <w:jc w:val="left"/>
    </w:pPr>
  </w:style>
  <w:style w:type="paragraph" w:customStyle="1" w:styleId="References">
    <w:name w:val="References"/>
    <w:basedOn w:val="Standard"/>
    <w:next w:val="AddressTR"/>
    <w:rsid w:val="00E00963"/>
    <w:pPr>
      <w:ind w:left="5103"/>
      <w:jc w:val="left"/>
    </w:pPr>
    <w:rPr>
      <w:sz w:val="20"/>
    </w:rPr>
  </w:style>
  <w:style w:type="paragraph" w:styleId="Dokumentstruktur">
    <w:name w:val="Document Map"/>
    <w:basedOn w:val="Standard"/>
    <w:semiHidden/>
    <w:rsid w:val="00E00963"/>
    <w:pPr>
      <w:shd w:val="clear" w:color="auto" w:fill="000080"/>
    </w:pPr>
    <w:rPr>
      <w:rFonts w:ascii="Tahoma" w:hAnsi="Tahoma"/>
    </w:rPr>
  </w:style>
  <w:style w:type="paragraph" w:customStyle="1" w:styleId="DoubSign">
    <w:name w:val="DoubSign"/>
    <w:basedOn w:val="Standard"/>
    <w:next w:val="Enclosures"/>
    <w:rsid w:val="00E00963"/>
    <w:pPr>
      <w:tabs>
        <w:tab w:val="left" w:pos="5103"/>
      </w:tabs>
      <w:spacing w:before="1200" w:after="0"/>
      <w:jc w:val="left"/>
    </w:pPr>
  </w:style>
  <w:style w:type="paragraph" w:customStyle="1" w:styleId="Enclosures">
    <w:name w:val="Enclosures"/>
    <w:basedOn w:val="Standard"/>
    <w:rsid w:val="00E00963"/>
    <w:pPr>
      <w:keepNext/>
      <w:keepLines/>
      <w:tabs>
        <w:tab w:val="left" w:pos="5642"/>
      </w:tabs>
      <w:spacing w:before="480" w:after="0"/>
      <w:ind w:left="1191" w:hanging="1191"/>
      <w:jc w:val="left"/>
    </w:pPr>
  </w:style>
  <w:style w:type="paragraph" w:styleId="Endnotentext">
    <w:name w:val="endnote text"/>
    <w:basedOn w:val="Standard"/>
    <w:semiHidden/>
    <w:rsid w:val="00E00963"/>
    <w:rPr>
      <w:sz w:val="20"/>
    </w:rPr>
  </w:style>
  <w:style w:type="paragraph" w:styleId="Umschlagadresse">
    <w:name w:val="envelope address"/>
    <w:basedOn w:val="Standard"/>
    <w:rsid w:val="00E00963"/>
    <w:pPr>
      <w:framePr w:w="7920" w:h="1980" w:hRule="exact" w:hSpace="180" w:wrap="auto" w:hAnchor="page" w:xAlign="center" w:yAlign="bottom"/>
      <w:spacing w:after="0"/>
    </w:pPr>
  </w:style>
  <w:style w:type="paragraph" w:styleId="Umschlagabsenderadresse">
    <w:name w:val="envelope return"/>
    <w:basedOn w:val="Standard"/>
    <w:rsid w:val="00E00963"/>
    <w:pPr>
      <w:spacing w:after="0"/>
    </w:pPr>
    <w:rPr>
      <w:sz w:val="20"/>
    </w:rPr>
  </w:style>
  <w:style w:type="paragraph" w:styleId="Fuzeile">
    <w:name w:val="footer"/>
    <w:basedOn w:val="Standard"/>
    <w:link w:val="FuzeileZchn"/>
    <w:uiPriority w:val="99"/>
    <w:rsid w:val="00E00963"/>
    <w:pPr>
      <w:spacing w:after="0"/>
      <w:ind w:right="-567"/>
      <w:jc w:val="left"/>
    </w:pPr>
    <w:rPr>
      <w:rFonts w:ascii="Arial" w:hAnsi="Arial"/>
      <w:sz w:val="16"/>
      <w:lang/>
    </w:rPr>
  </w:style>
  <w:style w:type="paragraph" w:styleId="Funotentext">
    <w:name w:val="footnote text"/>
    <w:basedOn w:val="Standard"/>
    <w:rsid w:val="00E00963"/>
    <w:pPr>
      <w:ind w:left="357" w:hanging="357"/>
    </w:pPr>
    <w:rPr>
      <w:sz w:val="20"/>
    </w:rPr>
  </w:style>
  <w:style w:type="paragraph" w:styleId="Kopfzeile">
    <w:name w:val="header"/>
    <w:basedOn w:val="Standard"/>
    <w:link w:val="KopfzeileZchn"/>
    <w:uiPriority w:val="99"/>
    <w:rsid w:val="00E00963"/>
    <w:pPr>
      <w:tabs>
        <w:tab w:val="center" w:pos="4153"/>
        <w:tab w:val="right" w:pos="8306"/>
      </w:tabs>
    </w:pPr>
    <w:rPr>
      <w:lang/>
    </w:rPr>
  </w:style>
  <w:style w:type="paragraph" w:styleId="Index1">
    <w:name w:val="index 1"/>
    <w:basedOn w:val="Standard"/>
    <w:next w:val="Standard"/>
    <w:autoRedefine/>
    <w:semiHidden/>
    <w:rsid w:val="00E00963"/>
    <w:pPr>
      <w:ind w:left="240" w:hanging="240"/>
    </w:pPr>
  </w:style>
  <w:style w:type="paragraph" w:styleId="Index2">
    <w:name w:val="index 2"/>
    <w:basedOn w:val="Standard"/>
    <w:next w:val="Standard"/>
    <w:autoRedefine/>
    <w:semiHidden/>
    <w:rsid w:val="00E00963"/>
    <w:pPr>
      <w:ind w:left="480" w:hanging="240"/>
    </w:pPr>
  </w:style>
  <w:style w:type="paragraph" w:styleId="Index3">
    <w:name w:val="index 3"/>
    <w:basedOn w:val="Standard"/>
    <w:next w:val="Standard"/>
    <w:autoRedefine/>
    <w:semiHidden/>
    <w:rsid w:val="00E00963"/>
    <w:pPr>
      <w:ind w:left="720" w:hanging="240"/>
    </w:pPr>
  </w:style>
  <w:style w:type="paragraph" w:styleId="Index4">
    <w:name w:val="index 4"/>
    <w:basedOn w:val="Standard"/>
    <w:next w:val="Standard"/>
    <w:autoRedefine/>
    <w:semiHidden/>
    <w:rsid w:val="00E00963"/>
    <w:pPr>
      <w:ind w:left="960" w:hanging="240"/>
    </w:pPr>
  </w:style>
  <w:style w:type="paragraph" w:styleId="Index5">
    <w:name w:val="index 5"/>
    <w:basedOn w:val="Standard"/>
    <w:next w:val="Standard"/>
    <w:autoRedefine/>
    <w:semiHidden/>
    <w:rsid w:val="00E00963"/>
    <w:pPr>
      <w:ind w:left="1200" w:hanging="240"/>
    </w:pPr>
  </w:style>
  <w:style w:type="paragraph" w:styleId="Index6">
    <w:name w:val="index 6"/>
    <w:basedOn w:val="Standard"/>
    <w:next w:val="Standard"/>
    <w:autoRedefine/>
    <w:semiHidden/>
    <w:rsid w:val="00E00963"/>
    <w:pPr>
      <w:ind w:left="1440" w:hanging="240"/>
    </w:pPr>
  </w:style>
  <w:style w:type="paragraph" w:styleId="Index7">
    <w:name w:val="index 7"/>
    <w:basedOn w:val="Standard"/>
    <w:next w:val="Standard"/>
    <w:autoRedefine/>
    <w:semiHidden/>
    <w:rsid w:val="00E00963"/>
    <w:pPr>
      <w:ind w:left="1680" w:hanging="240"/>
    </w:pPr>
  </w:style>
  <w:style w:type="paragraph" w:styleId="Index8">
    <w:name w:val="index 8"/>
    <w:basedOn w:val="Standard"/>
    <w:next w:val="Standard"/>
    <w:autoRedefine/>
    <w:semiHidden/>
    <w:rsid w:val="00E00963"/>
    <w:pPr>
      <w:ind w:left="1920" w:hanging="240"/>
    </w:pPr>
  </w:style>
  <w:style w:type="paragraph" w:styleId="Index9">
    <w:name w:val="index 9"/>
    <w:basedOn w:val="Standard"/>
    <w:next w:val="Standard"/>
    <w:autoRedefine/>
    <w:semiHidden/>
    <w:rsid w:val="00E00963"/>
    <w:pPr>
      <w:ind w:left="2160" w:hanging="240"/>
    </w:pPr>
  </w:style>
  <w:style w:type="paragraph" w:styleId="Indexberschrift">
    <w:name w:val="index heading"/>
    <w:basedOn w:val="Standard"/>
    <w:next w:val="Index1"/>
    <w:semiHidden/>
    <w:rsid w:val="00E00963"/>
    <w:rPr>
      <w:rFonts w:ascii="Arial" w:hAnsi="Arial"/>
      <w:b/>
    </w:rPr>
  </w:style>
  <w:style w:type="paragraph" w:styleId="Liste">
    <w:name w:val="List"/>
    <w:basedOn w:val="Standard"/>
    <w:rsid w:val="00E00963"/>
    <w:pPr>
      <w:ind w:left="283" w:hanging="283"/>
    </w:pPr>
  </w:style>
  <w:style w:type="paragraph" w:styleId="Liste2">
    <w:name w:val="List 2"/>
    <w:basedOn w:val="Standard"/>
    <w:rsid w:val="00E00963"/>
    <w:pPr>
      <w:ind w:left="566" w:hanging="283"/>
    </w:pPr>
  </w:style>
  <w:style w:type="paragraph" w:styleId="Liste3">
    <w:name w:val="List 3"/>
    <w:basedOn w:val="Standard"/>
    <w:rsid w:val="00E00963"/>
    <w:pPr>
      <w:ind w:left="849" w:hanging="283"/>
    </w:pPr>
  </w:style>
  <w:style w:type="paragraph" w:styleId="Liste4">
    <w:name w:val="List 4"/>
    <w:basedOn w:val="Standard"/>
    <w:rsid w:val="00E00963"/>
    <w:pPr>
      <w:ind w:left="1132" w:hanging="283"/>
    </w:pPr>
  </w:style>
  <w:style w:type="paragraph" w:styleId="Liste5">
    <w:name w:val="List 5"/>
    <w:basedOn w:val="Standard"/>
    <w:rsid w:val="00E00963"/>
    <w:pPr>
      <w:ind w:left="1415" w:hanging="283"/>
    </w:pPr>
  </w:style>
  <w:style w:type="paragraph" w:styleId="Aufzhlungszeichen">
    <w:name w:val="List Bullet"/>
    <w:basedOn w:val="Standard"/>
    <w:rsid w:val="00E00963"/>
    <w:pPr>
      <w:numPr>
        <w:numId w:val="4"/>
      </w:numPr>
    </w:pPr>
  </w:style>
  <w:style w:type="paragraph" w:styleId="Aufzhlungszeichen2">
    <w:name w:val="List Bullet 2"/>
    <w:basedOn w:val="Text2"/>
    <w:rsid w:val="00E00963"/>
    <w:pPr>
      <w:numPr>
        <w:numId w:val="6"/>
      </w:numPr>
      <w:tabs>
        <w:tab w:val="clear" w:pos="2302"/>
      </w:tabs>
    </w:pPr>
  </w:style>
  <w:style w:type="paragraph" w:styleId="Aufzhlungszeichen3">
    <w:name w:val="List Bullet 3"/>
    <w:basedOn w:val="Text3"/>
    <w:rsid w:val="00E00963"/>
    <w:pPr>
      <w:numPr>
        <w:numId w:val="7"/>
      </w:numPr>
      <w:tabs>
        <w:tab w:val="clear" w:pos="2302"/>
      </w:tabs>
    </w:pPr>
  </w:style>
  <w:style w:type="paragraph" w:styleId="Aufzhlungszeichen4">
    <w:name w:val="List Bullet 4"/>
    <w:basedOn w:val="Text4"/>
    <w:rsid w:val="00E00963"/>
    <w:pPr>
      <w:numPr>
        <w:numId w:val="8"/>
      </w:numPr>
      <w:tabs>
        <w:tab w:val="clear" w:pos="2302"/>
      </w:tabs>
    </w:pPr>
  </w:style>
  <w:style w:type="paragraph" w:styleId="Aufzhlungszeichen5">
    <w:name w:val="List Bullet 5"/>
    <w:basedOn w:val="Standard"/>
    <w:autoRedefine/>
    <w:rsid w:val="00E00963"/>
    <w:pPr>
      <w:numPr>
        <w:numId w:val="1"/>
      </w:numPr>
    </w:pPr>
  </w:style>
  <w:style w:type="paragraph" w:styleId="Listenfortsetzung">
    <w:name w:val="List Continue"/>
    <w:basedOn w:val="Standard"/>
    <w:rsid w:val="00E00963"/>
    <w:pPr>
      <w:spacing w:after="120"/>
      <w:ind w:left="283"/>
    </w:pPr>
  </w:style>
  <w:style w:type="paragraph" w:styleId="Listenfortsetzung2">
    <w:name w:val="List Continue 2"/>
    <w:basedOn w:val="Standard"/>
    <w:rsid w:val="00E00963"/>
    <w:pPr>
      <w:spacing w:after="120"/>
      <w:ind w:left="566"/>
    </w:pPr>
  </w:style>
  <w:style w:type="paragraph" w:styleId="Listenfortsetzung3">
    <w:name w:val="List Continue 3"/>
    <w:basedOn w:val="Standard"/>
    <w:rsid w:val="00E00963"/>
    <w:pPr>
      <w:spacing w:after="120"/>
      <w:ind w:left="849"/>
    </w:pPr>
  </w:style>
  <w:style w:type="paragraph" w:styleId="Listenfortsetzung4">
    <w:name w:val="List Continue 4"/>
    <w:basedOn w:val="Standard"/>
    <w:rsid w:val="00E00963"/>
    <w:pPr>
      <w:spacing w:after="120"/>
      <w:ind w:left="1132"/>
    </w:pPr>
  </w:style>
  <w:style w:type="paragraph" w:styleId="Listenfortsetzung5">
    <w:name w:val="List Continue 5"/>
    <w:basedOn w:val="Standard"/>
    <w:rsid w:val="00E00963"/>
    <w:pPr>
      <w:spacing w:after="120"/>
      <w:ind w:left="1415"/>
    </w:pPr>
  </w:style>
  <w:style w:type="paragraph" w:styleId="Listennummer">
    <w:name w:val="List Number"/>
    <w:basedOn w:val="Standard"/>
    <w:rsid w:val="00E00963"/>
    <w:pPr>
      <w:numPr>
        <w:numId w:val="14"/>
      </w:numPr>
    </w:pPr>
  </w:style>
  <w:style w:type="paragraph" w:styleId="Listennummer2">
    <w:name w:val="List Number 2"/>
    <w:basedOn w:val="Text2"/>
    <w:rsid w:val="00E00963"/>
    <w:pPr>
      <w:numPr>
        <w:numId w:val="16"/>
      </w:numPr>
      <w:tabs>
        <w:tab w:val="clear" w:pos="2302"/>
      </w:tabs>
    </w:pPr>
  </w:style>
  <w:style w:type="paragraph" w:styleId="Listennummer3">
    <w:name w:val="List Number 3"/>
    <w:basedOn w:val="Text3"/>
    <w:rsid w:val="00E00963"/>
    <w:pPr>
      <w:numPr>
        <w:numId w:val="17"/>
      </w:numPr>
      <w:tabs>
        <w:tab w:val="clear" w:pos="2302"/>
      </w:tabs>
    </w:pPr>
  </w:style>
  <w:style w:type="paragraph" w:styleId="Listennummer4">
    <w:name w:val="List Number 4"/>
    <w:basedOn w:val="Text4"/>
    <w:rsid w:val="00E00963"/>
    <w:pPr>
      <w:numPr>
        <w:numId w:val="18"/>
      </w:numPr>
      <w:tabs>
        <w:tab w:val="clear" w:pos="2302"/>
      </w:tabs>
    </w:pPr>
  </w:style>
  <w:style w:type="paragraph" w:styleId="Listennummer5">
    <w:name w:val="List Number 5"/>
    <w:basedOn w:val="Standard"/>
    <w:rsid w:val="00E00963"/>
    <w:pPr>
      <w:numPr>
        <w:numId w:val="2"/>
      </w:numPr>
    </w:pPr>
  </w:style>
  <w:style w:type="paragraph" w:styleId="Makrotext">
    <w:name w:val="macro"/>
    <w:semiHidden/>
    <w:rsid w:val="00E00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E00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E00963"/>
    <w:pPr>
      <w:ind w:left="720"/>
    </w:pPr>
    <w:rPr>
      <w:lang/>
    </w:rPr>
  </w:style>
  <w:style w:type="paragraph" w:styleId="Fu-Endnotenberschrift">
    <w:name w:val="Note Heading"/>
    <w:basedOn w:val="Standard"/>
    <w:next w:val="Standard"/>
    <w:rsid w:val="00E00963"/>
  </w:style>
  <w:style w:type="paragraph" w:customStyle="1" w:styleId="NoteHead">
    <w:name w:val="NoteHead"/>
    <w:basedOn w:val="Standard"/>
    <w:next w:val="Subject"/>
    <w:rsid w:val="00E00963"/>
    <w:pPr>
      <w:spacing w:before="720" w:after="720"/>
      <w:jc w:val="center"/>
    </w:pPr>
    <w:rPr>
      <w:b/>
      <w:smallCaps/>
    </w:rPr>
  </w:style>
  <w:style w:type="paragraph" w:customStyle="1" w:styleId="Subject">
    <w:name w:val="Subject"/>
    <w:basedOn w:val="Standard"/>
    <w:next w:val="Standard"/>
    <w:rsid w:val="00E00963"/>
    <w:pPr>
      <w:spacing w:after="480"/>
      <w:ind w:left="1531" w:hanging="1531"/>
      <w:jc w:val="left"/>
    </w:pPr>
    <w:rPr>
      <w:b/>
    </w:rPr>
  </w:style>
  <w:style w:type="paragraph" w:customStyle="1" w:styleId="NoteList">
    <w:name w:val="NoteList"/>
    <w:basedOn w:val="Standard"/>
    <w:next w:val="Subject"/>
    <w:rsid w:val="00E00963"/>
    <w:pPr>
      <w:tabs>
        <w:tab w:val="left" w:pos="5823"/>
      </w:tabs>
      <w:spacing w:before="720" w:after="720"/>
      <w:ind w:left="5104" w:hanging="3119"/>
      <w:jc w:val="left"/>
    </w:pPr>
    <w:rPr>
      <w:b/>
      <w:smallCaps/>
    </w:rPr>
  </w:style>
  <w:style w:type="paragraph" w:customStyle="1" w:styleId="NumPar1">
    <w:name w:val="NumPar 1"/>
    <w:basedOn w:val="berschrift1"/>
    <w:next w:val="Text1"/>
    <w:rsid w:val="00E00963"/>
    <w:pPr>
      <w:keepNext w:val="0"/>
      <w:spacing w:before="0"/>
      <w:outlineLvl w:val="9"/>
    </w:pPr>
    <w:rPr>
      <w:b w:val="0"/>
      <w:smallCaps w:val="0"/>
    </w:rPr>
  </w:style>
  <w:style w:type="paragraph" w:customStyle="1" w:styleId="NumPar2">
    <w:name w:val="NumPar 2"/>
    <w:basedOn w:val="berschrift2"/>
    <w:next w:val="Text2"/>
    <w:rsid w:val="00E00963"/>
    <w:pPr>
      <w:keepNext w:val="0"/>
      <w:outlineLvl w:val="9"/>
    </w:pPr>
    <w:rPr>
      <w:b w:val="0"/>
    </w:rPr>
  </w:style>
  <w:style w:type="paragraph" w:customStyle="1" w:styleId="NumPar3">
    <w:name w:val="NumPar 3"/>
    <w:basedOn w:val="berschrift3"/>
    <w:next w:val="Text3"/>
    <w:rsid w:val="00E00963"/>
    <w:pPr>
      <w:keepNext w:val="0"/>
      <w:outlineLvl w:val="9"/>
    </w:pPr>
    <w:rPr>
      <w:i w:val="0"/>
    </w:rPr>
  </w:style>
  <w:style w:type="paragraph" w:customStyle="1" w:styleId="NumPar4">
    <w:name w:val="NumPar 4"/>
    <w:basedOn w:val="berschrift4"/>
    <w:next w:val="Text4"/>
    <w:rsid w:val="00E00963"/>
    <w:pPr>
      <w:keepNext w:val="0"/>
      <w:outlineLvl w:val="9"/>
    </w:pPr>
  </w:style>
  <w:style w:type="paragraph" w:customStyle="1" w:styleId="PartTitle">
    <w:name w:val="PartTitle"/>
    <w:basedOn w:val="Standard"/>
    <w:next w:val="ChapterTitle"/>
    <w:rsid w:val="00E00963"/>
    <w:pPr>
      <w:keepNext/>
      <w:pageBreakBefore/>
      <w:spacing w:after="480"/>
      <w:jc w:val="center"/>
    </w:pPr>
    <w:rPr>
      <w:b/>
      <w:sz w:val="36"/>
    </w:rPr>
  </w:style>
  <w:style w:type="paragraph" w:styleId="NurText">
    <w:name w:val="Plain Text"/>
    <w:basedOn w:val="Standard"/>
    <w:rsid w:val="00E00963"/>
    <w:rPr>
      <w:rFonts w:ascii="Courier New" w:hAnsi="Courier New"/>
      <w:sz w:val="20"/>
    </w:rPr>
  </w:style>
  <w:style w:type="paragraph" w:styleId="Anrede">
    <w:name w:val="Salutation"/>
    <w:basedOn w:val="Standard"/>
    <w:next w:val="Standard"/>
    <w:rsid w:val="00E00963"/>
  </w:style>
  <w:style w:type="paragraph" w:styleId="Unterschrift">
    <w:name w:val="Signature"/>
    <w:basedOn w:val="Standard"/>
    <w:next w:val="Enclosures"/>
    <w:rsid w:val="00E00963"/>
    <w:pPr>
      <w:tabs>
        <w:tab w:val="left" w:pos="5103"/>
      </w:tabs>
      <w:spacing w:before="1200" w:after="0"/>
      <w:ind w:left="5103"/>
      <w:jc w:val="center"/>
    </w:pPr>
  </w:style>
  <w:style w:type="paragraph" w:styleId="Untertitel">
    <w:name w:val="Subtitle"/>
    <w:basedOn w:val="Standard"/>
    <w:rsid w:val="00E00963"/>
    <w:pPr>
      <w:spacing w:after="60"/>
      <w:jc w:val="center"/>
      <w:outlineLvl w:val="1"/>
    </w:pPr>
    <w:rPr>
      <w:rFonts w:ascii="Arial" w:hAnsi="Arial"/>
    </w:rPr>
  </w:style>
  <w:style w:type="paragraph" w:customStyle="1" w:styleId="SubTitle1">
    <w:name w:val="SubTitle 1"/>
    <w:basedOn w:val="Standard"/>
    <w:next w:val="SubTitle2"/>
    <w:rsid w:val="00E00963"/>
    <w:pPr>
      <w:jc w:val="center"/>
    </w:pPr>
    <w:rPr>
      <w:b/>
      <w:sz w:val="40"/>
    </w:rPr>
  </w:style>
  <w:style w:type="paragraph" w:customStyle="1" w:styleId="SubTitle2">
    <w:name w:val="SubTitle 2"/>
    <w:basedOn w:val="Standard"/>
    <w:rsid w:val="00E00963"/>
    <w:pPr>
      <w:jc w:val="center"/>
    </w:pPr>
    <w:rPr>
      <w:b/>
      <w:sz w:val="32"/>
    </w:rPr>
  </w:style>
  <w:style w:type="paragraph" w:styleId="Rechtsgrundlagenverzeichnis">
    <w:name w:val="table of authorities"/>
    <w:basedOn w:val="Standard"/>
    <w:next w:val="Standard"/>
    <w:semiHidden/>
    <w:rsid w:val="00E00963"/>
    <w:pPr>
      <w:ind w:left="240" w:hanging="240"/>
    </w:pPr>
  </w:style>
  <w:style w:type="paragraph" w:styleId="Abbildungsverzeichnis">
    <w:name w:val="table of figures"/>
    <w:basedOn w:val="Standard"/>
    <w:next w:val="Standard"/>
    <w:semiHidden/>
    <w:rsid w:val="00E00963"/>
    <w:pPr>
      <w:ind w:left="480" w:hanging="480"/>
    </w:pPr>
  </w:style>
  <w:style w:type="paragraph" w:styleId="Titel">
    <w:name w:val="Title"/>
    <w:basedOn w:val="Standard"/>
    <w:next w:val="SubTitle1"/>
    <w:rsid w:val="00E00963"/>
    <w:pPr>
      <w:spacing w:after="480"/>
      <w:jc w:val="center"/>
    </w:pPr>
    <w:rPr>
      <w:b/>
      <w:kern w:val="28"/>
      <w:sz w:val="48"/>
    </w:rPr>
  </w:style>
  <w:style w:type="paragraph" w:styleId="RGV-berschrift">
    <w:name w:val="toa heading"/>
    <w:basedOn w:val="Standard"/>
    <w:next w:val="Standard"/>
    <w:semiHidden/>
    <w:rsid w:val="00E00963"/>
    <w:pPr>
      <w:spacing w:before="120"/>
    </w:pPr>
    <w:rPr>
      <w:rFonts w:ascii="Arial" w:hAnsi="Arial"/>
      <w:b/>
    </w:rPr>
  </w:style>
  <w:style w:type="paragraph" w:styleId="Verzeichnis1">
    <w:name w:val="toc 1"/>
    <w:basedOn w:val="Standard"/>
    <w:next w:val="Standard"/>
    <w:semiHidden/>
    <w:rsid w:val="00E00963"/>
    <w:pPr>
      <w:tabs>
        <w:tab w:val="right" w:leader="dot" w:pos="8640"/>
      </w:tabs>
      <w:spacing w:before="120" w:after="120"/>
      <w:ind w:left="482" w:right="720" w:hanging="482"/>
    </w:pPr>
    <w:rPr>
      <w:caps/>
    </w:rPr>
  </w:style>
  <w:style w:type="paragraph" w:styleId="Verzeichnis2">
    <w:name w:val="toc 2"/>
    <w:basedOn w:val="Standard"/>
    <w:next w:val="Standard"/>
    <w:semiHidden/>
    <w:rsid w:val="00E00963"/>
    <w:pPr>
      <w:tabs>
        <w:tab w:val="right" w:leader="dot" w:pos="8640"/>
      </w:tabs>
      <w:spacing w:before="60" w:after="60"/>
      <w:ind w:left="1077" w:right="720" w:hanging="595"/>
    </w:pPr>
  </w:style>
  <w:style w:type="paragraph" w:styleId="Verzeichnis3">
    <w:name w:val="toc 3"/>
    <w:basedOn w:val="Standard"/>
    <w:next w:val="Standard"/>
    <w:semiHidden/>
    <w:rsid w:val="00E00963"/>
    <w:pPr>
      <w:tabs>
        <w:tab w:val="right" w:leader="dot" w:pos="8640"/>
      </w:tabs>
      <w:spacing w:before="60" w:after="60"/>
      <w:ind w:left="1916" w:right="720" w:hanging="839"/>
    </w:pPr>
  </w:style>
  <w:style w:type="paragraph" w:styleId="Verzeichnis4">
    <w:name w:val="toc 4"/>
    <w:basedOn w:val="Standard"/>
    <w:next w:val="Standard"/>
    <w:semiHidden/>
    <w:rsid w:val="00E00963"/>
    <w:pPr>
      <w:tabs>
        <w:tab w:val="right" w:leader="dot" w:pos="8641"/>
      </w:tabs>
      <w:spacing w:before="60" w:after="60"/>
      <w:ind w:left="2880" w:right="720" w:hanging="964"/>
    </w:pPr>
  </w:style>
  <w:style w:type="paragraph" w:styleId="Verzeichnis5">
    <w:name w:val="toc 5"/>
    <w:basedOn w:val="Standard"/>
    <w:next w:val="Standard"/>
    <w:semiHidden/>
    <w:rsid w:val="00E00963"/>
    <w:pPr>
      <w:tabs>
        <w:tab w:val="right" w:leader="dot" w:pos="8641"/>
      </w:tabs>
      <w:spacing w:before="240" w:after="120"/>
      <w:ind w:right="720"/>
    </w:pPr>
    <w:rPr>
      <w:caps/>
    </w:rPr>
  </w:style>
  <w:style w:type="paragraph" w:styleId="Verzeichnis6">
    <w:name w:val="toc 6"/>
    <w:basedOn w:val="Standard"/>
    <w:next w:val="Standard"/>
    <w:autoRedefine/>
    <w:semiHidden/>
    <w:rsid w:val="00E00963"/>
    <w:pPr>
      <w:ind w:left="1200"/>
    </w:pPr>
  </w:style>
  <w:style w:type="paragraph" w:styleId="Verzeichnis7">
    <w:name w:val="toc 7"/>
    <w:basedOn w:val="Standard"/>
    <w:next w:val="Standard"/>
    <w:autoRedefine/>
    <w:semiHidden/>
    <w:rsid w:val="00E00963"/>
    <w:pPr>
      <w:ind w:left="1440"/>
    </w:pPr>
  </w:style>
  <w:style w:type="paragraph" w:styleId="Verzeichnis8">
    <w:name w:val="toc 8"/>
    <w:basedOn w:val="Standard"/>
    <w:next w:val="Standard"/>
    <w:autoRedefine/>
    <w:semiHidden/>
    <w:rsid w:val="00E00963"/>
    <w:pPr>
      <w:ind w:left="1680"/>
    </w:pPr>
  </w:style>
  <w:style w:type="paragraph" w:styleId="Verzeichnis9">
    <w:name w:val="toc 9"/>
    <w:basedOn w:val="Standard"/>
    <w:next w:val="Standard"/>
    <w:autoRedefine/>
    <w:semiHidden/>
    <w:rsid w:val="00E00963"/>
    <w:pPr>
      <w:ind w:left="1920"/>
    </w:pPr>
  </w:style>
  <w:style w:type="paragraph" w:customStyle="1" w:styleId="YReferences">
    <w:name w:val="YReferences"/>
    <w:basedOn w:val="Standard"/>
    <w:next w:val="Standard"/>
    <w:rsid w:val="00E00963"/>
    <w:pPr>
      <w:spacing w:after="480"/>
      <w:ind w:left="1531" w:hanging="1531"/>
    </w:pPr>
  </w:style>
  <w:style w:type="paragraph" w:customStyle="1" w:styleId="ListBullet1">
    <w:name w:val="List Bullet 1"/>
    <w:basedOn w:val="Text1"/>
    <w:rsid w:val="00E00963"/>
    <w:pPr>
      <w:numPr>
        <w:numId w:val="5"/>
      </w:numPr>
    </w:pPr>
  </w:style>
  <w:style w:type="paragraph" w:customStyle="1" w:styleId="ListDash">
    <w:name w:val="List Dash"/>
    <w:basedOn w:val="Standard"/>
    <w:rsid w:val="00E00963"/>
    <w:pPr>
      <w:numPr>
        <w:numId w:val="9"/>
      </w:numPr>
    </w:pPr>
  </w:style>
  <w:style w:type="paragraph" w:customStyle="1" w:styleId="ListDash1">
    <w:name w:val="List Dash 1"/>
    <w:basedOn w:val="Text1"/>
    <w:rsid w:val="00E00963"/>
    <w:pPr>
      <w:numPr>
        <w:numId w:val="10"/>
      </w:numPr>
    </w:pPr>
  </w:style>
  <w:style w:type="paragraph" w:customStyle="1" w:styleId="ListDash2">
    <w:name w:val="List Dash 2"/>
    <w:basedOn w:val="Text2"/>
    <w:rsid w:val="00E00963"/>
    <w:pPr>
      <w:numPr>
        <w:numId w:val="11"/>
      </w:numPr>
      <w:tabs>
        <w:tab w:val="clear" w:pos="2302"/>
      </w:tabs>
    </w:pPr>
  </w:style>
  <w:style w:type="paragraph" w:customStyle="1" w:styleId="ListDash3">
    <w:name w:val="List Dash 3"/>
    <w:basedOn w:val="Text3"/>
    <w:rsid w:val="00E00963"/>
    <w:pPr>
      <w:numPr>
        <w:numId w:val="12"/>
      </w:numPr>
      <w:tabs>
        <w:tab w:val="clear" w:pos="2302"/>
      </w:tabs>
    </w:pPr>
  </w:style>
  <w:style w:type="paragraph" w:customStyle="1" w:styleId="ListDash4">
    <w:name w:val="List Dash 4"/>
    <w:basedOn w:val="Text4"/>
    <w:rsid w:val="00E00963"/>
    <w:pPr>
      <w:numPr>
        <w:numId w:val="13"/>
      </w:numPr>
      <w:tabs>
        <w:tab w:val="clear" w:pos="2302"/>
      </w:tabs>
    </w:pPr>
  </w:style>
  <w:style w:type="paragraph" w:customStyle="1" w:styleId="ListNumberLevel2">
    <w:name w:val="List Number (Level 2)"/>
    <w:basedOn w:val="Standard"/>
    <w:rsid w:val="00E00963"/>
    <w:pPr>
      <w:numPr>
        <w:ilvl w:val="1"/>
        <w:numId w:val="14"/>
      </w:numPr>
    </w:pPr>
  </w:style>
  <w:style w:type="paragraph" w:customStyle="1" w:styleId="ListNumberLevel3">
    <w:name w:val="List Number (Level 3)"/>
    <w:basedOn w:val="Standard"/>
    <w:rsid w:val="00E00963"/>
    <w:pPr>
      <w:numPr>
        <w:ilvl w:val="2"/>
        <w:numId w:val="14"/>
      </w:numPr>
    </w:pPr>
  </w:style>
  <w:style w:type="paragraph" w:customStyle="1" w:styleId="ListNumberLevel4">
    <w:name w:val="List Number (Level 4)"/>
    <w:basedOn w:val="Standard"/>
    <w:rsid w:val="00E00963"/>
    <w:pPr>
      <w:numPr>
        <w:ilvl w:val="3"/>
        <w:numId w:val="14"/>
      </w:numPr>
    </w:pPr>
  </w:style>
  <w:style w:type="paragraph" w:customStyle="1" w:styleId="ListNumber1">
    <w:name w:val="List Number 1"/>
    <w:basedOn w:val="Text1"/>
    <w:rsid w:val="00E00963"/>
    <w:pPr>
      <w:numPr>
        <w:numId w:val="15"/>
      </w:numPr>
    </w:pPr>
  </w:style>
  <w:style w:type="paragraph" w:customStyle="1" w:styleId="ListNumber1Level2">
    <w:name w:val="List Number 1 (Level 2)"/>
    <w:basedOn w:val="Text1"/>
    <w:rsid w:val="00E00963"/>
    <w:pPr>
      <w:numPr>
        <w:ilvl w:val="1"/>
        <w:numId w:val="15"/>
      </w:numPr>
    </w:pPr>
  </w:style>
  <w:style w:type="paragraph" w:customStyle="1" w:styleId="ListNumber1Level3">
    <w:name w:val="List Number 1 (Level 3)"/>
    <w:basedOn w:val="Text1"/>
    <w:rsid w:val="00E00963"/>
    <w:pPr>
      <w:numPr>
        <w:ilvl w:val="2"/>
        <w:numId w:val="15"/>
      </w:numPr>
    </w:pPr>
  </w:style>
  <w:style w:type="paragraph" w:customStyle="1" w:styleId="ListNumber1Level4">
    <w:name w:val="List Number 1 (Level 4)"/>
    <w:basedOn w:val="Text1"/>
    <w:rsid w:val="00E00963"/>
    <w:pPr>
      <w:numPr>
        <w:ilvl w:val="3"/>
        <w:numId w:val="15"/>
      </w:numPr>
    </w:pPr>
  </w:style>
  <w:style w:type="paragraph" w:customStyle="1" w:styleId="ListNumber2Level2">
    <w:name w:val="List Number 2 (Level 2)"/>
    <w:basedOn w:val="Text2"/>
    <w:rsid w:val="00E00963"/>
    <w:pPr>
      <w:numPr>
        <w:ilvl w:val="1"/>
        <w:numId w:val="16"/>
      </w:numPr>
      <w:tabs>
        <w:tab w:val="clear" w:pos="2302"/>
      </w:tabs>
    </w:pPr>
  </w:style>
  <w:style w:type="paragraph" w:customStyle="1" w:styleId="ListNumber2Level3">
    <w:name w:val="List Number 2 (Level 3)"/>
    <w:basedOn w:val="Text2"/>
    <w:rsid w:val="00E00963"/>
    <w:pPr>
      <w:numPr>
        <w:ilvl w:val="2"/>
        <w:numId w:val="16"/>
      </w:numPr>
      <w:tabs>
        <w:tab w:val="clear" w:pos="2302"/>
      </w:tabs>
    </w:pPr>
  </w:style>
  <w:style w:type="paragraph" w:customStyle="1" w:styleId="ListNumber2Level4">
    <w:name w:val="List Number 2 (Level 4)"/>
    <w:basedOn w:val="Text2"/>
    <w:rsid w:val="00E00963"/>
    <w:pPr>
      <w:numPr>
        <w:ilvl w:val="3"/>
        <w:numId w:val="16"/>
      </w:numPr>
      <w:tabs>
        <w:tab w:val="clear" w:pos="2302"/>
      </w:tabs>
    </w:pPr>
  </w:style>
  <w:style w:type="paragraph" w:customStyle="1" w:styleId="ListNumber3Level2">
    <w:name w:val="List Number 3 (Level 2)"/>
    <w:basedOn w:val="Text3"/>
    <w:rsid w:val="00E00963"/>
    <w:pPr>
      <w:numPr>
        <w:ilvl w:val="1"/>
        <w:numId w:val="17"/>
      </w:numPr>
      <w:tabs>
        <w:tab w:val="clear" w:pos="2302"/>
      </w:tabs>
    </w:pPr>
  </w:style>
  <w:style w:type="paragraph" w:customStyle="1" w:styleId="ListNumber3Level3">
    <w:name w:val="List Number 3 (Level 3)"/>
    <w:basedOn w:val="Text3"/>
    <w:rsid w:val="00E00963"/>
    <w:pPr>
      <w:numPr>
        <w:ilvl w:val="2"/>
        <w:numId w:val="17"/>
      </w:numPr>
      <w:tabs>
        <w:tab w:val="clear" w:pos="2302"/>
      </w:tabs>
    </w:pPr>
  </w:style>
  <w:style w:type="paragraph" w:customStyle="1" w:styleId="ListNumber3Level4">
    <w:name w:val="List Number 3 (Level 4)"/>
    <w:basedOn w:val="Text3"/>
    <w:rsid w:val="00E00963"/>
    <w:pPr>
      <w:numPr>
        <w:ilvl w:val="3"/>
        <w:numId w:val="17"/>
      </w:numPr>
      <w:tabs>
        <w:tab w:val="clear" w:pos="2302"/>
      </w:tabs>
    </w:pPr>
  </w:style>
  <w:style w:type="paragraph" w:customStyle="1" w:styleId="ListNumber4Level2">
    <w:name w:val="List Number 4 (Level 2)"/>
    <w:basedOn w:val="Text4"/>
    <w:rsid w:val="00E00963"/>
    <w:pPr>
      <w:numPr>
        <w:ilvl w:val="1"/>
        <w:numId w:val="18"/>
      </w:numPr>
      <w:tabs>
        <w:tab w:val="clear" w:pos="2302"/>
      </w:tabs>
    </w:pPr>
  </w:style>
  <w:style w:type="paragraph" w:customStyle="1" w:styleId="ListNumber4Level3">
    <w:name w:val="List Number 4 (Level 3)"/>
    <w:basedOn w:val="Text4"/>
    <w:rsid w:val="00E00963"/>
    <w:pPr>
      <w:numPr>
        <w:ilvl w:val="2"/>
        <w:numId w:val="18"/>
      </w:numPr>
      <w:tabs>
        <w:tab w:val="clear" w:pos="2302"/>
      </w:tabs>
    </w:pPr>
  </w:style>
  <w:style w:type="paragraph" w:customStyle="1" w:styleId="ListNumber4Level4">
    <w:name w:val="List Number 4 (Level 4)"/>
    <w:basedOn w:val="Text4"/>
    <w:rsid w:val="00E00963"/>
    <w:pPr>
      <w:numPr>
        <w:ilvl w:val="3"/>
        <w:numId w:val="18"/>
      </w:numPr>
      <w:tabs>
        <w:tab w:val="clear" w:pos="2302"/>
      </w:tabs>
    </w:pPr>
  </w:style>
  <w:style w:type="paragraph" w:styleId="Inhaltsverzeichnisberschrift">
    <w:name w:val="TOC Heading"/>
    <w:basedOn w:val="Standard"/>
    <w:next w:val="Standard"/>
    <w:rsid w:val="00E00963"/>
    <w:pPr>
      <w:keepNext/>
      <w:spacing w:before="240"/>
      <w:jc w:val="center"/>
    </w:pPr>
    <w:rPr>
      <w:b/>
    </w:rPr>
  </w:style>
  <w:style w:type="paragraph" w:customStyle="1" w:styleId="Contact">
    <w:name w:val="Contact"/>
    <w:basedOn w:val="Standard"/>
    <w:next w:val="Standard"/>
    <w:rsid w:val="00E00963"/>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gitternetz">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norata.casensky@lbs.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6B8F74AE-CA74-4D71-AAA7-3C9546D5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434</Words>
  <Characters>2740</Characters>
  <Application>Microsoft Office Word</Application>
  <DocSecurity>4</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Honorata Holodniak</cp:lastModifiedBy>
  <cp:revision>2</cp:revision>
  <cp:lastPrinted>2017-10-26T10:25:00Z</cp:lastPrinted>
  <dcterms:created xsi:type="dcterms:W3CDTF">2018-06-14T12:21:00Z</dcterms:created>
  <dcterms:modified xsi:type="dcterms:W3CDTF">2018-06-14T12:21:00Z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