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67" w:rsidRPr="00652567" w:rsidRDefault="00652567" w:rsidP="007061F0">
      <w:pPr>
        <w:spacing w:after="120"/>
        <w:ind w:right="28"/>
        <w:jc w:val="center"/>
        <w:rPr>
          <w:rFonts w:ascii="Verdana" w:hAnsi="Verdana" w:cs="Arial"/>
          <w:b/>
          <w:color w:val="002060"/>
          <w:sz w:val="22"/>
          <w:szCs w:val="36"/>
          <w:lang w:val="en-GB"/>
        </w:rPr>
      </w:pPr>
    </w:p>
    <w:p w:rsidR="00377526" w:rsidRPr="00652567" w:rsidRDefault="004C3561" w:rsidP="007061F0">
      <w:pPr>
        <w:spacing w:after="120"/>
        <w:ind w:right="28"/>
        <w:jc w:val="center"/>
        <w:rPr>
          <w:rFonts w:ascii="Verdana" w:hAnsi="Verdana" w:cs="Arial"/>
          <w:b/>
          <w:color w:val="002060"/>
          <w:sz w:val="28"/>
          <w:szCs w:val="36"/>
          <w:lang w:val="en-GB"/>
        </w:rPr>
      </w:pPr>
      <w:r w:rsidRPr="00652567">
        <w:rPr>
          <w:rFonts w:ascii="Verdana" w:hAnsi="Verdana" w:cs="Arial"/>
          <w:b/>
          <w:color w:val="002060"/>
          <w:sz w:val="28"/>
          <w:szCs w:val="36"/>
          <w:lang w:val="en-GB"/>
        </w:rPr>
        <w:t>Mobility Agreement</w:t>
      </w:r>
      <w:r w:rsidR="00652567" w:rsidRPr="00652567">
        <w:rPr>
          <w:rFonts w:ascii="Verdana" w:hAnsi="Verdana" w:cs="Arial"/>
          <w:b/>
          <w:color w:val="002060"/>
          <w:sz w:val="28"/>
          <w:szCs w:val="36"/>
          <w:lang w:val="en-GB"/>
        </w:rPr>
        <w:t xml:space="preserve"> for </w:t>
      </w:r>
      <w:r w:rsidRPr="00652567">
        <w:rPr>
          <w:rFonts w:ascii="Verdana" w:hAnsi="Verdana" w:cs="Arial"/>
          <w:b/>
          <w:color w:val="002060"/>
          <w:sz w:val="28"/>
          <w:szCs w:val="36"/>
          <w:lang w:val="en-GB"/>
        </w:rPr>
        <w:t xml:space="preserve">Staff Mobility </w:t>
      </w:r>
      <w:proofErr w:type="gramStart"/>
      <w:r w:rsidRPr="00652567">
        <w:rPr>
          <w:rFonts w:ascii="Verdana" w:hAnsi="Verdana" w:cs="Arial"/>
          <w:b/>
          <w:color w:val="002060"/>
          <w:sz w:val="28"/>
          <w:szCs w:val="36"/>
          <w:lang w:val="en-GB"/>
        </w:rPr>
        <w:t>For</w:t>
      </w:r>
      <w:proofErr w:type="gramEnd"/>
      <w:r w:rsidRPr="00652567">
        <w:rPr>
          <w:rFonts w:ascii="Verdana" w:hAnsi="Verdana" w:cs="Arial"/>
          <w:b/>
          <w:color w:val="002060"/>
          <w:sz w:val="28"/>
          <w:szCs w:val="36"/>
          <w:lang w:val="en-GB"/>
        </w:rPr>
        <w:t xml:space="preserve"> Training</w:t>
      </w:r>
      <w:r w:rsidR="00D97FE7" w:rsidRPr="00652567">
        <w:rPr>
          <w:rStyle w:val="Endnotenzeichen"/>
          <w:rFonts w:ascii="Verdana" w:hAnsi="Verdana" w:cs="Arial"/>
          <w:b/>
          <w:color w:val="002060"/>
          <w:sz w:val="28"/>
          <w:szCs w:val="36"/>
          <w:lang w:val="en-GB"/>
        </w:rPr>
        <w:endnoteReference w:id="1"/>
      </w:r>
    </w:p>
    <w:p w:rsidR="00652567" w:rsidRDefault="00652567" w:rsidP="00D97FE7">
      <w:pPr>
        <w:pStyle w:val="Kommentartext"/>
        <w:tabs>
          <w:tab w:val="left" w:pos="2552"/>
          <w:tab w:val="left" w:pos="3686"/>
          <w:tab w:val="left" w:pos="5954"/>
        </w:tabs>
        <w:rPr>
          <w:rFonts w:ascii="Verdana" w:hAnsi="Verdana" w:cs="Calibri"/>
          <w:lang w:val="en-GB"/>
        </w:rPr>
      </w:pPr>
    </w:p>
    <w:p w:rsidR="00D97FE7" w:rsidRPr="00C75E56" w:rsidRDefault="00D97FE7" w:rsidP="00D97FE7">
      <w:pPr>
        <w:pStyle w:val="Kommentartext"/>
        <w:tabs>
          <w:tab w:val="left" w:pos="2552"/>
          <w:tab w:val="left" w:pos="3686"/>
          <w:tab w:val="left" w:pos="5954"/>
        </w:tabs>
        <w:rPr>
          <w:rFonts w:ascii="Verdana" w:hAnsi="Verdana" w:cs="Calibri"/>
          <w:lang w:val="en-GB"/>
        </w:rPr>
      </w:pPr>
      <w:r w:rsidRPr="00C75E56">
        <w:rPr>
          <w:rFonts w:ascii="Verdana" w:hAnsi="Verdana" w:cs="Calibri"/>
          <w:lang w:val="en-GB"/>
        </w:rPr>
        <w:t>Planned period of the t</w:t>
      </w:r>
      <w:r w:rsidR="00E2199B" w:rsidRPr="00C75E56">
        <w:rPr>
          <w:rFonts w:ascii="Verdana" w:hAnsi="Verdana" w:cs="Calibri"/>
          <w:lang w:val="en-GB"/>
        </w:rPr>
        <w:t>raining</w:t>
      </w:r>
      <w:r w:rsidRPr="00C75E56">
        <w:rPr>
          <w:rFonts w:ascii="Verdana" w:hAnsi="Verdana" w:cs="Calibri"/>
          <w:lang w:val="en-GB"/>
        </w:rPr>
        <w:t xml:space="preserve"> activity: from </w:t>
      </w:r>
      <w:r w:rsidRPr="00652567">
        <w:rPr>
          <w:rFonts w:ascii="Verdana" w:hAnsi="Verdana" w:cs="Calibri"/>
          <w:i/>
          <w:highlight w:val="yellow"/>
          <w:lang w:val="en-GB"/>
        </w:rPr>
        <w:t>[day/month/year]</w:t>
      </w:r>
      <w:r w:rsidRPr="00C75E56">
        <w:rPr>
          <w:rFonts w:ascii="Verdana" w:hAnsi="Verdana" w:cs="Calibri"/>
          <w:lang w:val="en-GB"/>
        </w:rPr>
        <w:tab/>
        <w:t xml:space="preserve">till </w:t>
      </w:r>
      <w:r w:rsidRPr="00652567">
        <w:rPr>
          <w:rFonts w:ascii="Verdana" w:hAnsi="Verdana" w:cs="Calibri"/>
          <w:i/>
          <w:highlight w:val="yellow"/>
          <w:lang w:val="en-GB"/>
        </w:rPr>
        <w:t>[day/month/year]</w:t>
      </w:r>
    </w:p>
    <w:p w:rsidR="00887CE1" w:rsidRPr="00652567" w:rsidRDefault="00D97FE7" w:rsidP="005D75AB">
      <w:pPr>
        <w:ind w:right="-992"/>
        <w:jc w:val="left"/>
        <w:rPr>
          <w:rFonts w:ascii="Verdana" w:hAnsi="Verdana" w:cs="Calibri"/>
          <w:sz w:val="20"/>
          <w:lang w:val="en-GB"/>
        </w:rPr>
      </w:pPr>
      <w:r w:rsidRPr="00652567">
        <w:rPr>
          <w:rFonts w:ascii="Verdana" w:hAnsi="Verdana" w:cs="Calibri"/>
          <w:sz w:val="20"/>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8"/>
      </w:tblGrid>
      <w:tr w:rsidR="00652567" w:rsidRPr="007673FA" w:rsidTr="00652567">
        <w:trPr>
          <w:trHeight w:val="371"/>
        </w:trPr>
        <w:tc>
          <w:tcPr>
            <w:tcW w:w="2232" w:type="dxa"/>
            <w:shd w:val="clear" w:color="auto" w:fill="FFFFFF"/>
          </w:tcPr>
          <w:p w:rsidR="00652567" w:rsidRPr="00652567" w:rsidRDefault="00652567" w:rsidP="00A07EA6">
            <w:pPr>
              <w:spacing w:after="0"/>
              <w:ind w:right="-993"/>
              <w:jc w:val="left"/>
              <w:rPr>
                <w:rFonts w:ascii="Verdana" w:hAnsi="Verdana" w:cs="Arial"/>
                <w:sz w:val="20"/>
                <w:lang w:val="en-GB"/>
              </w:rPr>
            </w:pPr>
            <w:r w:rsidRPr="00652567">
              <w:rPr>
                <w:rFonts w:ascii="Verdana" w:hAnsi="Verdana" w:cs="Arial"/>
                <w:sz w:val="20"/>
                <w:lang w:val="en-GB"/>
              </w:rPr>
              <w:t>Name</w:t>
            </w:r>
          </w:p>
        </w:tc>
        <w:tc>
          <w:tcPr>
            <w:tcW w:w="6697" w:type="dxa"/>
            <w:gridSpan w:val="3"/>
            <w:shd w:val="clear" w:color="auto" w:fill="FFFFFF"/>
          </w:tcPr>
          <w:p w:rsidR="00652567" w:rsidRPr="00652567" w:rsidRDefault="00652567" w:rsidP="00526FE9">
            <w:pPr>
              <w:ind w:right="-993"/>
              <w:rPr>
                <w:rFonts w:ascii="Verdana" w:hAnsi="Verdana" w:cs="Arial"/>
                <w:b/>
                <w:sz w:val="20"/>
                <w:lang w:val="en-GB"/>
              </w:rPr>
            </w:pPr>
            <w:r w:rsidRPr="00652567">
              <w:rPr>
                <w:rFonts w:ascii="Verdana" w:hAnsi="Verdana" w:cs="Arial"/>
                <w:b/>
                <w:sz w:val="20"/>
                <w:lang w:val="en-GB"/>
              </w:rPr>
              <w:t>Lauder Business School</w:t>
            </w:r>
          </w:p>
        </w:tc>
      </w:tr>
      <w:tr w:rsidR="00652567" w:rsidRPr="007673FA" w:rsidTr="00652567">
        <w:trPr>
          <w:trHeight w:val="371"/>
        </w:trPr>
        <w:tc>
          <w:tcPr>
            <w:tcW w:w="2232" w:type="dxa"/>
            <w:shd w:val="clear" w:color="auto" w:fill="FFFFFF"/>
          </w:tcPr>
          <w:p w:rsidR="00652567" w:rsidRPr="00652567" w:rsidRDefault="00652567" w:rsidP="00A07EA6">
            <w:pPr>
              <w:spacing w:after="0"/>
              <w:ind w:right="-993"/>
              <w:jc w:val="left"/>
              <w:rPr>
                <w:rFonts w:ascii="Verdana" w:hAnsi="Verdana" w:cs="Arial"/>
                <w:sz w:val="20"/>
                <w:lang w:val="en-GB"/>
              </w:rPr>
            </w:pPr>
            <w:r w:rsidRPr="00652567">
              <w:rPr>
                <w:rFonts w:ascii="Verdana" w:hAnsi="Verdana" w:cs="Arial"/>
                <w:sz w:val="20"/>
                <w:lang w:val="en-GB"/>
              </w:rPr>
              <w:t>Faculty/Department</w:t>
            </w:r>
          </w:p>
        </w:tc>
        <w:tc>
          <w:tcPr>
            <w:tcW w:w="6697" w:type="dxa"/>
            <w:gridSpan w:val="3"/>
            <w:shd w:val="clear" w:color="auto" w:fill="FFFFFF"/>
          </w:tcPr>
          <w:p w:rsidR="00652567" w:rsidRPr="00652567" w:rsidRDefault="00652567" w:rsidP="00526FE9">
            <w:pPr>
              <w:ind w:right="-993"/>
              <w:rPr>
                <w:rFonts w:ascii="Verdana" w:hAnsi="Verdana" w:cs="Arial"/>
                <w:sz w:val="20"/>
                <w:lang w:val="en-GB"/>
              </w:rPr>
            </w:pPr>
            <w:r w:rsidRPr="00652567">
              <w:rPr>
                <w:rFonts w:ascii="Verdana" w:hAnsi="Verdana" w:cs="Arial"/>
                <w:sz w:val="20"/>
                <w:lang w:val="en-GB"/>
              </w:rPr>
              <w:t>Business Administration</w:t>
            </w:r>
          </w:p>
        </w:tc>
      </w:tr>
      <w:tr w:rsidR="00652567" w:rsidRPr="007673FA" w:rsidTr="00652567">
        <w:trPr>
          <w:trHeight w:val="371"/>
        </w:trPr>
        <w:tc>
          <w:tcPr>
            <w:tcW w:w="2232" w:type="dxa"/>
            <w:shd w:val="clear" w:color="auto" w:fill="FFFFFF"/>
          </w:tcPr>
          <w:p w:rsidR="00652567" w:rsidRPr="00652567" w:rsidRDefault="00652567" w:rsidP="00A07EA6">
            <w:pPr>
              <w:spacing w:after="0"/>
              <w:ind w:right="-993"/>
              <w:jc w:val="left"/>
              <w:rPr>
                <w:rFonts w:ascii="Verdana" w:hAnsi="Verdana" w:cs="Arial"/>
                <w:sz w:val="20"/>
                <w:lang w:val="en-GB"/>
              </w:rPr>
            </w:pPr>
            <w:r w:rsidRPr="00652567">
              <w:rPr>
                <w:rFonts w:ascii="Verdana" w:hAnsi="Verdana" w:cs="Arial"/>
                <w:sz w:val="20"/>
                <w:lang w:val="en-GB"/>
              </w:rPr>
              <w:t>Erasmus code</w:t>
            </w:r>
            <w:r w:rsidRPr="00652567">
              <w:rPr>
                <w:rStyle w:val="Endnotenzeichen"/>
                <w:rFonts w:ascii="Verdana" w:hAnsi="Verdana" w:cs="Arial"/>
                <w:sz w:val="20"/>
                <w:lang w:val="en-GB"/>
              </w:rPr>
              <w:endnoteReference w:id="4"/>
            </w:r>
            <w:r w:rsidRPr="00652567">
              <w:rPr>
                <w:rFonts w:ascii="Verdana" w:hAnsi="Verdana" w:cs="Arial"/>
                <w:sz w:val="20"/>
                <w:lang w:val="en-GB"/>
              </w:rPr>
              <w:t xml:space="preserve"> </w:t>
            </w:r>
          </w:p>
          <w:p w:rsidR="00652567" w:rsidRPr="00652567" w:rsidRDefault="00652567" w:rsidP="00A07EA6">
            <w:pPr>
              <w:spacing w:after="0"/>
              <w:ind w:right="-993"/>
              <w:jc w:val="left"/>
              <w:rPr>
                <w:rFonts w:ascii="Verdana" w:hAnsi="Verdana" w:cs="Arial"/>
                <w:sz w:val="16"/>
                <w:szCs w:val="16"/>
                <w:lang w:val="en-GB"/>
              </w:rPr>
            </w:pPr>
            <w:r w:rsidRPr="00652567">
              <w:rPr>
                <w:rFonts w:ascii="Verdana" w:hAnsi="Verdana" w:cs="Arial"/>
                <w:sz w:val="16"/>
                <w:szCs w:val="16"/>
                <w:lang w:val="en-GB"/>
              </w:rPr>
              <w:t>(if applicable)</w:t>
            </w:r>
          </w:p>
        </w:tc>
        <w:tc>
          <w:tcPr>
            <w:tcW w:w="2271" w:type="dxa"/>
            <w:shd w:val="clear" w:color="auto" w:fill="FFFFFF"/>
          </w:tcPr>
          <w:p w:rsidR="00652567" w:rsidRPr="00652567" w:rsidRDefault="00652567" w:rsidP="00A07EA6">
            <w:pPr>
              <w:ind w:right="-993"/>
              <w:jc w:val="left"/>
              <w:rPr>
                <w:rFonts w:ascii="Verdana" w:hAnsi="Verdana" w:cs="Arial"/>
                <w:b/>
                <w:sz w:val="20"/>
                <w:lang w:val="en-GB"/>
              </w:rPr>
            </w:pPr>
            <w:r w:rsidRPr="00652567">
              <w:rPr>
                <w:rFonts w:ascii="Verdana" w:hAnsi="Verdana" w:cs="Arial"/>
                <w:b/>
                <w:sz w:val="20"/>
              </w:rPr>
              <w:t>A WIEN70</w:t>
            </w:r>
          </w:p>
        </w:tc>
        <w:tc>
          <w:tcPr>
            <w:tcW w:w="2268" w:type="dxa"/>
            <w:tcBorders>
              <w:top w:val="single" w:sz="4" w:space="0" w:color="auto"/>
              <w:right w:val="single" w:sz="4" w:space="0" w:color="auto"/>
            </w:tcBorders>
            <w:shd w:val="clear" w:color="auto" w:fill="FFFFFF"/>
            <w:vAlign w:val="center"/>
          </w:tcPr>
          <w:p w:rsidR="00652567" w:rsidRPr="00652567" w:rsidRDefault="00652567" w:rsidP="00652567">
            <w:pPr>
              <w:ind w:right="-993"/>
              <w:jc w:val="left"/>
              <w:rPr>
                <w:rFonts w:ascii="Verdana" w:hAnsi="Verdana" w:cs="Arial"/>
                <w:b/>
                <w:sz w:val="20"/>
                <w:lang w:val="en-GB"/>
              </w:rPr>
            </w:pPr>
            <w:r w:rsidRPr="00652567">
              <w:rPr>
                <w:rFonts w:ascii="Verdana" w:hAnsi="Verdana" w:cs="Arial"/>
                <w:sz w:val="20"/>
                <w:lang w:val="en-GB"/>
              </w:rPr>
              <w:t>Country/</w:t>
            </w:r>
            <w:r w:rsidRPr="00652567">
              <w:rPr>
                <w:rFonts w:ascii="Verdana" w:hAnsi="Verdana" w:cs="Arial"/>
                <w:sz w:val="20"/>
                <w:lang w:val="en-GB"/>
              </w:rPr>
              <w:br/>
              <w:t>Country code</w:t>
            </w:r>
            <w:r w:rsidRPr="00652567">
              <w:rPr>
                <w:rStyle w:val="Endnotenzeichen"/>
                <w:rFonts w:ascii="Verdana" w:hAnsi="Verdana" w:cs="Arial"/>
                <w:sz w:val="20"/>
                <w:lang w:val="en-GB"/>
              </w:rPr>
              <w:endnoteReference w:id="5"/>
            </w:r>
          </w:p>
        </w:tc>
        <w:tc>
          <w:tcPr>
            <w:tcW w:w="2158" w:type="dxa"/>
            <w:tcBorders>
              <w:top w:val="single" w:sz="4" w:space="0" w:color="auto"/>
              <w:left w:val="single" w:sz="4" w:space="0" w:color="auto"/>
            </w:tcBorders>
            <w:shd w:val="clear" w:color="auto" w:fill="FFFFFF"/>
          </w:tcPr>
          <w:p w:rsidR="00652567" w:rsidRPr="00652567" w:rsidRDefault="00652567" w:rsidP="00652567">
            <w:pPr>
              <w:ind w:right="-993"/>
              <w:jc w:val="left"/>
              <w:rPr>
                <w:rFonts w:ascii="Verdana" w:hAnsi="Verdana" w:cs="Arial"/>
                <w:b/>
                <w:sz w:val="20"/>
                <w:lang w:val="en-GB"/>
              </w:rPr>
            </w:pPr>
            <w:r w:rsidRPr="00652567">
              <w:rPr>
                <w:rFonts w:ascii="Verdana" w:hAnsi="Verdana" w:cs="Arial"/>
                <w:b/>
                <w:sz w:val="20"/>
                <w:lang w:val="en-GB"/>
              </w:rPr>
              <w:t>AT- Austria</w:t>
            </w:r>
          </w:p>
        </w:tc>
      </w:tr>
      <w:tr w:rsidR="00652567" w:rsidRPr="007673FA" w:rsidTr="00652567">
        <w:trPr>
          <w:trHeight w:val="559"/>
        </w:trPr>
        <w:tc>
          <w:tcPr>
            <w:tcW w:w="2232" w:type="dxa"/>
            <w:shd w:val="clear" w:color="auto" w:fill="FFFFFF"/>
          </w:tcPr>
          <w:p w:rsidR="00652567" w:rsidRPr="00652567" w:rsidRDefault="00652567" w:rsidP="00A07EA6">
            <w:pPr>
              <w:ind w:right="-993"/>
              <w:jc w:val="left"/>
              <w:rPr>
                <w:rFonts w:ascii="Verdana" w:hAnsi="Verdana" w:cs="Arial"/>
                <w:sz w:val="20"/>
                <w:lang w:val="en-GB"/>
              </w:rPr>
            </w:pPr>
            <w:r w:rsidRPr="00652567">
              <w:rPr>
                <w:rFonts w:ascii="Verdana" w:hAnsi="Verdana" w:cs="Arial"/>
                <w:sz w:val="20"/>
                <w:lang w:val="en-GB"/>
              </w:rPr>
              <w:t>Address</w:t>
            </w:r>
          </w:p>
        </w:tc>
        <w:tc>
          <w:tcPr>
            <w:tcW w:w="6697" w:type="dxa"/>
            <w:gridSpan w:val="3"/>
            <w:shd w:val="clear" w:color="auto" w:fill="FFFFFF"/>
            <w:vAlign w:val="center"/>
          </w:tcPr>
          <w:p w:rsidR="00652567" w:rsidRPr="00652567" w:rsidRDefault="00652567" w:rsidP="00652567">
            <w:pPr>
              <w:ind w:right="-993"/>
              <w:jc w:val="left"/>
              <w:rPr>
                <w:rFonts w:ascii="Verdana" w:hAnsi="Verdana" w:cs="Arial"/>
                <w:sz w:val="20"/>
                <w:lang w:val="en-GB"/>
              </w:rPr>
            </w:pPr>
            <w:proofErr w:type="spellStart"/>
            <w:r w:rsidRPr="00652567">
              <w:rPr>
                <w:rFonts w:ascii="Verdana" w:hAnsi="Verdana" w:cs="Arial"/>
                <w:sz w:val="20"/>
                <w:lang w:val="en-GB"/>
              </w:rPr>
              <w:t>Hofzeile</w:t>
            </w:r>
            <w:proofErr w:type="spellEnd"/>
            <w:r w:rsidRPr="00652567">
              <w:rPr>
                <w:rFonts w:ascii="Verdana" w:hAnsi="Verdana" w:cs="Arial"/>
                <w:sz w:val="20"/>
                <w:lang w:val="en-GB"/>
              </w:rPr>
              <w:t xml:space="preserve"> 18-20, A-1190 Vienna</w:t>
            </w:r>
          </w:p>
        </w:tc>
      </w:tr>
      <w:tr w:rsidR="00652567" w:rsidRPr="007673FA" w:rsidTr="00652567">
        <w:trPr>
          <w:trHeight w:val="559"/>
        </w:trPr>
        <w:tc>
          <w:tcPr>
            <w:tcW w:w="2232" w:type="dxa"/>
            <w:shd w:val="clear" w:color="auto" w:fill="FFFFFF"/>
          </w:tcPr>
          <w:p w:rsidR="00652567" w:rsidRPr="00652567" w:rsidRDefault="00652567" w:rsidP="00A07EA6">
            <w:pPr>
              <w:ind w:right="-993"/>
              <w:jc w:val="left"/>
              <w:rPr>
                <w:rFonts w:ascii="Verdana" w:hAnsi="Verdana" w:cs="Arial"/>
                <w:sz w:val="20"/>
                <w:lang w:val="en-GB"/>
              </w:rPr>
            </w:pPr>
            <w:r w:rsidRPr="00652567">
              <w:rPr>
                <w:rFonts w:ascii="Verdana" w:hAnsi="Verdana" w:cs="Arial"/>
                <w:sz w:val="20"/>
                <w:lang w:val="en-GB"/>
              </w:rPr>
              <w:t xml:space="preserve">Contact person </w:t>
            </w:r>
            <w:r w:rsidRPr="00652567">
              <w:rPr>
                <w:rFonts w:ascii="Verdana" w:hAnsi="Verdana" w:cs="Arial"/>
                <w:sz w:val="20"/>
                <w:lang w:val="en-GB"/>
              </w:rPr>
              <w:br/>
              <w:t>name and position</w:t>
            </w:r>
          </w:p>
        </w:tc>
        <w:tc>
          <w:tcPr>
            <w:tcW w:w="6697" w:type="dxa"/>
            <w:gridSpan w:val="3"/>
            <w:shd w:val="clear" w:color="auto" w:fill="FFFFFF"/>
            <w:vAlign w:val="center"/>
          </w:tcPr>
          <w:p w:rsidR="00652567" w:rsidRPr="00652567" w:rsidRDefault="00652567" w:rsidP="00652567">
            <w:pPr>
              <w:ind w:right="-993"/>
              <w:jc w:val="left"/>
              <w:rPr>
                <w:rFonts w:ascii="Verdana" w:hAnsi="Verdana" w:cs="Arial"/>
                <w:sz w:val="20"/>
                <w:lang w:val="en-GB"/>
              </w:rPr>
            </w:pPr>
            <w:r w:rsidRPr="00652567">
              <w:rPr>
                <w:rFonts w:ascii="Verdana" w:hAnsi="Verdana" w:cs="Arial"/>
                <w:sz w:val="20"/>
                <w:lang w:val="en-GB"/>
              </w:rPr>
              <w:t xml:space="preserve">Honorata Casensky </w:t>
            </w:r>
            <w:r w:rsidRPr="00652567">
              <w:rPr>
                <w:rFonts w:ascii="Verdana" w:hAnsi="Verdana" w:cs="Arial"/>
                <w:sz w:val="20"/>
                <w:lang w:val="en-GB"/>
              </w:rPr>
              <w:br/>
            </w:r>
            <w:r w:rsidRPr="00652567">
              <w:rPr>
                <w:rFonts w:ascii="Verdana" w:hAnsi="Verdana" w:cs="Arial"/>
                <w:i/>
                <w:sz w:val="20"/>
                <w:lang w:val="en-GB"/>
              </w:rPr>
              <w:t>Admissions and Mobility Coordinator</w:t>
            </w:r>
          </w:p>
        </w:tc>
      </w:tr>
      <w:tr w:rsidR="00652567" w:rsidRPr="00E02718" w:rsidTr="00187E9C">
        <w:tc>
          <w:tcPr>
            <w:tcW w:w="2232" w:type="dxa"/>
            <w:shd w:val="clear" w:color="auto" w:fill="FFFFFF"/>
          </w:tcPr>
          <w:p w:rsidR="00652567" w:rsidRPr="00652567" w:rsidRDefault="00652567" w:rsidP="00C17AB2">
            <w:pPr>
              <w:ind w:right="-993"/>
              <w:jc w:val="left"/>
              <w:rPr>
                <w:rFonts w:ascii="Verdana" w:hAnsi="Verdana" w:cs="Arial"/>
                <w:sz w:val="20"/>
                <w:lang w:val="en-GB"/>
              </w:rPr>
            </w:pPr>
            <w:r w:rsidRPr="00652567">
              <w:rPr>
                <w:rFonts w:ascii="Verdana" w:hAnsi="Verdana" w:cs="Arial"/>
                <w:sz w:val="20"/>
                <w:lang w:val="fr-BE"/>
              </w:rPr>
              <w:t xml:space="preserve">Contact </w:t>
            </w:r>
            <w:proofErr w:type="spellStart"/>
            <w:r w:rsidRPr="00652567">
              <w:rPr>
                <w:rFonts w:ascii="Verdana" w:hAnsi="Verdana" w:cs="Arial"/>
                <w:sz w:val="20"/>
                <w:lang w:val="fr-BE"/>
              </w:rPr>
              <w:t>person</w:t>
            </w:r>
            <w:proofErr w:type="spellEnd"/>
            <w:r w:rsidRPr="00652567">
              <w:rPr>
                <w:rFonts w:ascii="Verdana" w:hAnsi="Verdana" w:cs="Arial"/>
                <w:sz w:val="20"/>
                <w:lang w:val="fr-BE"/>
              </w:rPr>
              <w:br/>
              <w:t>e-mail / phone</w:t>
            </w:r>
          </w:p>
        </w:tc>
        <w:tc>
          <w:tcPr>
            <w:tcW w:w="6697" w:type="dxa"/>
            <w:gridSpan w:val="3"/>
            <w:shd w:val="clear" w:color="auto" w:fill="FFFFFF"/>
          </w:tcPr>
          <w:p w:rsidR="00652567" w:rsidRPr="00652567" w:rsidRDefault="00652567" w:rsidP="00652567">
            <w:pPr>
              <w:ind w:right="-993"/>
              <w:jc w:val="left"/>
              <w:rPr>
                <w:rFonts w:ascii="Verdana" w:hAnsi="Verdana" w:cs="Arial"/>
                <w:sz w:val="20"/>
                <w:lang w:val="fr-BE"/>
              </w:rPr>
            </w:pPr>
            <w:hyperlink r:id="rId11" w:history="1">
              <w:r w:rsidRPr="00652567">
                <w:rPr>
                  <w:rStyle w:val="Hyperlink"/>
                  <w:rFonts w:ascii="Verdana" w:hAnsi="Verdana" w:cs="Arial"/>
                  <w:color w:val="auto"/>
                  <w:sz w:val="20"/>
                  <w:lang w:val="fr-BE"/>
                </w:rPr>
                <w:t>Honorata.casensky@lbs.ac.at</w:t>
              </w:r>
            </w:hyperlink>
            <w:r w:rsidRPr="00652567">
              <w:rPr>
                <w:rFonts w:ascii="Verdana" w:hAnsi="Verdana" w:cs="Arial"/>
                <w:sz w:val="20"/>
                <w:lang w:val="fr-BE"/>
              </w:rPr>
              <w:br/>
              <w:t xml:space="preserve">+431 369 18 </w:t>
            </w:r>
            <w:proofErr w:type="spellStart"/>
            <w:r w:rsidRPr="00652567">
              <w:rPr>
                <w:rFonts w:ascii="Verdana" w:hAnsi="Verdana" w:cs="Arial"/>
                <w:sz w:val="20"/>
                <w:lang w:val="fr-BE"/>
              </w:rPr>
              <w:t>18</w:t>
            </w:r>
            <w:proofErr w:type="spellEnd"/>
            <w:r w:rsidRPr="00652567">
              <w:rPr>
                <w:rFonts w:ascii="Verdana" w:hAnsi="Verdana" w:cs="Arial"/>
                <w:sz w:val="20"/>
                <w:lang w:val="fr-BE"/>
              </w:rPr>
              <w:t xml:space="preserve"> 773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CB39A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CB39A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652567" w:rsidRDefault="00652567" w:rsidP="00F550D9">
      <w:pPr>
        <w:pStyle w:val="berschrift4"/>
        <w:keepNext w:val="0"/>
        <w:numPr>
          <w:ilvl w:val="0"/>
          <w:numId w:val="0"/>
        </w:numPr>
        <w:jc w:val="left"/>
        <w:rPr>
          <w:rFonts w:ascii="Verdana" w:hAnsi="Verdana" w:cs="Calibri"/>
          <w:b/>
          <w:color w:val="002060"/>
          <w:sz w:val="28"/>
          <w:lang w:val="en-GB"/>
        </w:rPr>
      </w:pPr>
    </w:p>
    <w:p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B488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B488B" w:rsidTr="007E5D32">
        <w:trPr>
          <w:jc w:val="center"/>
        </w:trPr>
        <w:tc>
          <w:tcPr>
            <w:tcW w:w="8763" w:type="dxa"/>
            <w:shd w:val="clear" w:color="auto" w:fill="FFFFFF"/>
          </w:tcPr>
          <w:p w:rsidR="00202EC2" w:rsidRDefault="00AC44B1" w:rsidP="00652567">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CB488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B488B" w:rsidTr="00652567">
        <w:trPr>
          <w:trHeight w:val="2350"/>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652567" w:rsidRDefault="00652567"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652567" w:rsidRDefault="00652567"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652567" w:rsidRPr="004A4118" w:rsidRDefault="00652567" w:rsidP="004A4118">
      <w:pPr>
        <w:autoSpaceDE w:val="0"/>
        <w:autoSpaceDN w:val="0"/>
        <w:adjustRightInd w:val="0"/>
        <w:spacing w:after="120"/>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B488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652567" w:rsidRDefault="00EF398E" w:rsidP="00652567">
      <w:pPr>
        <w:tabs>
          <w:tab w:val="left" w:pos="954"/>
        </w:tabs>
        <w:rPr>
          <w:rFonts w:ascii="Verdana" w:hAnsi="Verdana" w:cs="Calibri"/>
          <w:b/>
          <w:color w:val="002060"/>
          <w:sz w:val="18"/>
          <w:lang w:val="en-GB"/>
        </w:rPr>
      </w:pPr>
    </w:p>
    <w:sectPr w:rsidR="00EF398E" w:rsidRPr="00652567" w:rsidSect="00652567">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39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652567" w:rsidRPr="002A2E71" w:rsidRDefault="00652567"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652567" w:rsidRPr="002A2E71" w:rsidRDefault="00652567" w:rsidP="0065256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6410"/>
      <w:docPartObj>
        <w:docPartGallery w:val="Page Numbers (Bottom of Page)"/>
        <w:docPartUnique/>
      </w:docPartObj>
    </w:sdtPr>
    <w:sdtContent>
      <w:sdt>
        <w:sdtPr>
          <w:id w:val="98381352"/>
          <w:docPartObj>
            <w:docPartGallery w:val="Page Numbers (Top of Page)"/>
            <w:docPartUnique/>
          </w:docPartObj>
        </w:sdtPr>
        <w:sdtContent>
          <w:p w:rsidR="00652567" w:rsidRDefault="00652567" w:rsidP="00652567">
            <w:pPr>
              <w:pStyle w:val="Fuzeile"/>
              <w:tabs>
                <w:tab w:val="right" w:pos="8647"/>
              </w:tabs>
            </w:pPr>
            <w:proofErr w:type="gramStart"/>
            <w:r w:rsidRPr="004B5461">
              <w:rPr>
                <w:sz w:val="18"/>
                <w:szCs w:val="16"/>
              </w:rPr>
              <w:t>page</w:t>
            </w:r>
            <w:proofErr w:type="gramEnd"/>
            <w:r w:rsidRPr="004B5461">
              <w:rPr>
                <w:sz w:val="18"/>
                <w:szCs w:val="16"/>
              </w:rPr>
              <w:t xml:space="preserve"> </w:t>
            </w:r>
            <w:r w:rsidRPr="004B5461">
              <w:rPr>
                <w:b/>
                <w:sz w:val="18"/>
                <w:szCs w:val="16"/>
              </w:rPr>
              <w:fldChar w:fldCharType="begin"/>
            </w:r>
            <w:r w:rsidRPr="004B5461">
              <w:rPr>
                <w:b/>
                <w:sz w:val="18"/>
                <w:szCs w:val="16"/>
              </w:rPr>
              <w:instrText>PAGE</w:instrText>
            </w:r>
            <w:r w:rsidRPr="004B5461">
              <w:rPr>
                <w:b/>
                <w:sz w:val="18"/>
                <w:szCs w:val="16"/>
              </w:rPr>
              <w:fldChar w:fldCharType="separate"/>
            </w:r>
            <w:r w:rsidR="004B5461">
              <w:rPr>
                <w:b/>
                <w:noProof/>
                <w:sz w:val="18"/>
                <w:szCs w:val="16"/>
              </w:rPr>
              <w:t>2</w:t>
            </w:r>
            <w:r w:rsidRPr="004B5461">
              <w:rPr>
                <w:b/>
                <w:sz w:val="18"/>
                <w:szCs w:val="16"/>
              </w:rPr>
              <w:fldChar w:fldCharType="end"/>
            </w:r>
            <w:r w:rsidRPr="004B5461">
              <w:rPr>
                <w:sz w:val="18"/>
                <w:szCs w:val="16"/>
              </w:rPr>
              <w:t xml:space="preserve"> of </w:t>
            </w:r>
            <w:r w:rsidRPr="004B5461">
              <w:rPr>
                <w:b/>
                <w:sz w:val="18"/>
                <w:szCs w:val="16"/>
              </w:rPr>
              <w:fldChar w:fldCharType="begin"/>
            </w:r>
            <w:r w:rsidRPr="004B5461">
              <w:rPr>
                <w:b/>
                <w:sz w:val="18"/>
                <w:szCs w:val="16"/>
              </w:rPr>
              <w:instrText>NUMPAGES</w:instrText>
            </w:r>
            <w:r w:rsidRPr="004B5461">
              <w:rPr>
                <w:b/>
                <w:sz w:val="18"/>
                <w:szCs w:val="16"/>
              </w:rPr>
              <w:fldChar w:fldCharType="separate"/>
            </w:r>
            <w:r w:rsidR="004B5461">
              <w:rPr>
                <w:b/>
                <w:noProof/>
                <w:sz w:val="18"/>
                <w:szCs w:val="16"/>
              </w:rPr>
              <w:t>3</w:t>
            </w:r>
            <w:r w:rsidRPr="004B5461">
              <w:rPr>
                <w:b/>
                <w:sz w:val="18"/>
                <w:szCs w:val="16"/>
              </w:rPr>
              <w:fldChar w:fldCharType="end"/>
            </w:r>
            <w:r>
              <w:rPr>
                <w:b/>
                <w:sz w:val="24"/>
                <w:szCs w:val="24"/>
              </w:rPr>
              <w:tab/>
            </w:r>
            <w:r w:rsidRPr="00652567">
              <w:rPr>
                <w:sz w:val="20"/>
                <w:szCs w:val="24"/>
              </w:rPr>
              <w:t>version 201805025</w:t>
            </w:r>
          </w:p>
        </w:sdtContent>
      </w:sdt>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uzeile"/>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7" w:type="dxa"/>
      <w:tblInd w:w="-142" w:type="dxa"/>
      <w:tblLayout w:type="fixed"/>
      <w:tblCellMar>
        <w:left w:w="0" w:type="dxa"/>
        <w:right w:w="0" w:type="dxa"/>
      </w:tblCellMar>
      <w:tblLook w:val="0000"/>
    </w:tblPr>
    <w:tblGrid>
      <w:gridCol w:w="8647"/>
    </w:tblGrid>
    <w:tr w:rsidR="00652567" w:rsidRPr="006C040A" w:rsidTr="00652567">
      <w:trPr>
        <w:trHeight w:val="823"/>
      </w:trPr>
      <w:tc>
        <w:tcPr>
          <w:tcW w:w="8647" w:type="dxa"/>
          <w:vAlign w:val="center"/>
        </w:tcPr>
        <w:p w:rsidR="00652567" w:rsidRPr="00AD66BB" w:rsidRDefault="00652567" w:rsidP="00652567">
          <w:pPr>
            <w:ind w:left="-284" w:right="-2079"/>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61312" behindDoc="0" locked="0" layoutInCell="1" allowOverlap="1">
                <wp:simplePos x="0" y="0"/>
                <wp:positionH relativeFrom="margin">
                  <wp:posOffset>-363220</wp:posOffset>
                </wp:positionH>
                <wp:positionV relativeFrom="margin">
                  <wp:posOffset>89535</wp:posOffset>
                </wp:positionV>
                <wp:extent cx="2483485" cy="504825"/>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3485" cy="504825"/>
                        </a:xfrm>
                        <a:prstGeom prst="rect">
                          <a:avLst/>
                        </a:prstGeom>
                        <a:noFill/>
                      </pic:spPr>
                    </pic:pic>
                  </a:graphicData>
                </a:graphic>
              </wp:anchor>
            </w:drawing>
          </w:r>
          <w:r>
            <w:rPr>
              <w:rFonts w:ascii="Verdana" w:hAnsi="Verdana"/>
              <w:b/>
              <w:noProof/>
              <w:sz w:val="18"/>
              <w:szCs w:val="18"/>
              <w:lang w:val="de-AT" w:eastAsia="de-AT"/>
            </w:rPr>
            <w:drawing>
              <wp:anchor distT="0" distB="0" distL="114300" distR="114300" simplePos="0" relativeHeight="251662336" behindDoc="1" locked="0" layoutInCell="1" allowOverlap="1">
                <wp:simplePos x="0" y="0"/>
                <wp:positionH relativeFrom="column">
                  <wp:posOffset>1835785</wp:posOffset>
                </wp:positionH>
                <wp:positionV relativeFrom="paragraph">
                  <wp:posOffset>-76200</wp:posOffset>
                </wp:positionV>
                <wp:extent cx="1638935" cy="593090"/>
                <wp:effectExtent l="19050" t="0" r="0" b="0"/>
                <wp:wrapTight wrapText="bothSides">
                  <wp:wrapPolygon edited="0">
                    <wp:start x="-251" y="0"/>
                    <wp:lineTo x="-251" y="20814"/>
                    <wp:lineTo x="21592" y="20814"/>
                    <wp:lineTo x="21592" y="0"/>
                    <wp:lineTo x="-251" y="0"/>
                  </wp:wrapPolygon>
                </wp:wrapTight>
                <wp:docPr id="3" name="Grafik 0" descr="lau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derlogo.jpg"/>
                        <pic:cNvPicPr/>
                      </pic:nvPicPr>
                      <pic:blipFill>
                        <a:blip r:embed="rId2"/>
                        <a:stretch>
                          <a:fillRect/>
                        </a:stretch>
                      </pic:blipFill>
                      <pic:spPr>
                        <a:xfrm>
                          <a:off x="0" y="0"/>
                          <a:ext cx="1638935" cy="593090"/>
                        </a:xfrm>
                        <a:prstGeom prst="rect">
                          <a:avLst/>
                        </a:prstGeom>
                      </pic:spPr>
                    </pic:pic>
                  </a:graphicData>
                </a:graphic>
              </wp:anchor>
            </w:drawing>
          </w:r>
        </w:p>
      </w:tc>
    </w:tr>
  </w:tbl>
  <w:p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Kopfzeil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ellengitternetz"/>
  <w:drawingGridHorizontalSpacing w:val="120"/>
  <w:displayHorizontalDrawingGridEvery w:val="0"/>
  <w:displayVerticalDrawingGridEvery w:val="0"/>
  <w:noPunctuationKerning/>
  <w:characterSpacingControl w:val="doNotCompress"/>
  <w:hdrShapeDefaults>
    <o:shapedefaults v:ext="edit" spidmax="57347"/>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5461"/>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567"/>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75E56"/>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9A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CB39A8"/>
    <w:pPr>
      <w:keepNext/>
      <w:numPr>
        <w:ilvl w:val="1"/>
        <w:numId w:val="3"/>
      </w:numPr>
      <w:outlineLvl w:val="1"/>
    </w:pPr>
    <w:rPr>
      <w:b/>
    </w:rPr>
  </w:style>
  <w:style w:type="paragraph" w:styleId="berschrift3">
    <w:name w:val="heading 3"/>
    <w:basedOn w:val="Standard"/>
    <w:next w:val="Text3"/>
    <w:link w:val="berschrift3Zchn"/>
    <w:qFormat/>
    <w:rsid w:val="00CB39A8"/>
    <w:pPr>
      <w:keepNext/>
      <w:numPr>
        <w:ilvl w:val="2"/>
        <w:numId w:val="3"/>
      </w:numPr>
      <w:outlineLvl w:val="2"/>
    </w:pPr>
    <w:rPr>
      <w:i/>
    </w:rPr>
  </w:style>
  <w:style w:type="paragraph" w:styleId="berschrift4">
    <w:name w:val="heading 4"/>
    <w:basedOn w:val="Standard"/>
    <w:next w:val="Text4"/>
    <w:qFormat/>
    <w:rsid w:val="00CB39A8"/>
    <w:pPr>
      <w:keepNext/>
      <w:numPr>
        <w:ilvl w:val="3"/>
        <w:numId w:val="3"/>
      </w:numPr>
      <w:outlineLvl w:val="3"/>
    </w:pPr>
  </w:style>
  <w:style w:type="paragraph" w:styleId="berschrift5">
    <w:name w:val="heading 5"/>
    <w:basedOn w:val="Standard"/>
    <w:next w:val="Standard"/>
    <w:rsid w:val="00CB39A8"/>
    <w:pPr>
      <w:tabs>
        <w:tab w:val="num" w:pos="0"/>
      </w:tabs>
      <w:spacing w:before="240" w:after="60"/>
      <w:outlineLvl w:val="4"/>
    </w:pPr>
    <w:rPr>
      <w:rFonts w:ascii="Arial" w:hAnsi="Arial"/>
      <w:sz w:val="22"/>
    </w:rPr>
  </w:style>
  <w:style w:type="paragraph" w:styleId="berschrift6">
    <w:name w:val="heading 6"/>
    <w:basedOn w:val="Standard"/>
    <w:next w:val="Standard"/>
    <w:rsid w:val="00CB39A8"/>
    <w:pPr>
      <w:tabs>
        <w:tab w:val="num" w:pos="0"/>
      </w:tabs>
      <w:spacing w:before="240" w:after="60"/>
      <w:outlineLvl w:val="5"/>
    </w:pPr>
    <w:rPr>
      <w:rFonts w:ascii="Arial" w:hAnsi="Arial"/>
      <w:i/>
      <w:sz w:val="22"/>
    </w:rPr>
  </w:style>
  <w:style w:type="paragraph" w:styleId="berschrift7">
    <w:name w:val="heading 7"/>
    <w:basedOn w:val="Standard"/>
    <w:next w:val="Standard"/>
    <w:rsid w:val="00CB39A8"/>
    <w:pPr>
      <w:tabs>
        <w:tab w:val="num" w:pos="0"/>
      </w:tabs>
      <w:spacing w:before="240" w:after="60"/>
      <w:outlineLvl w:val="6"/>
    </w:pPr>
    <w:rPr>
      <w:rFonts w:ascii="Arial" w:hAnsi="Arial"/>
      <w:sz w:val="20"/>
    </w:rPr>
  </w:style>
  <w:style w:type="paragraph" w:styleId="berschrift8">
    <w:name w:val="heading 8"/>
    <w:basedOn w:val="Standard"/>
    <w:next w:val="Standard"/>
    <w:rsid w:val="00CB39A8"/>
    <w:pPr>
      <w:tabs>
        <w:tab w:val="num" w:pos="0"/>
      </w:tabs>
      <w:spacing w:before="240" w:after="60"/>
      <w:outlineLvl w:val="7"/>
    </w:pPr>
    <w:rPr>
      <w:rFonts w:ascii="Arial" w:hAnsi="Arial"/>
      <w:i/>
      <w:sz w:val="20"/>
    </w:rPr>
  </w:style>
  <w:style w:type="paragraph" w:styleId="berschrift9">
    <w:name w:val="heading 9"/>
    <w:basedOn w:val="Standard"/>
    <w:next w:val="Standard"/>
    <w:rsid w:val="00CB39A8"/>
    <w:pPr>
      <w:tabs>
        <w:tab w:val="num" w:pos="0"/>
      </w:tabs>
      <w:spacing w:before="240" w:after="60"/>
      <w:outlineLvl w:val="8"/>
    </w:pPr>
    <w:rPr>
      <w:rFonts w:ascii="Arial" w:hAnsi="Arial"/>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CB39A8"/>
    <w:pPr>
      <w:ind w:left="482"/>
    </w:pPr>
  </w:style>
  <w:style w:type="paragraph" w:customStyle="1" w:styleId="Text2">
    <w:name w:val="Text 2"/>
    <w:basedOn w:val="Standard"/>
    <w:rsid w:val="00CB39A8"/>
    <w:pPr>
      <w:tabs>
        <w:tab w:val="left" w:pos="2302"/>
      </w:tabs>
      <w:ind w:left="1202"/>
    </w:pPr>
  </w:style>
  <w:style w:type="paragraph" w:customStyle="1" w:styleId="Text3">
    <w:name w:val="Text 3"/>
    <w:basedOn w:val="Standard"/>
    <w:rsid w:val="00CB39A8"/>
    <w:pPr>
      <w:tabs>
        <w:tab w:val="left" w:pos="2302"/>
      </w:tabs>
      <w:ind w:left="1202"/>
    </w:pPr>
  </w:style>
  <w:style w:type="paragraph" w:customStyle="1" w:styleId="Text4">
    <w:name w:val="Text 4"/>
    <w:basedOn w:val="Standard"/>
    <w:rsid w:val="00CB39A8"/>
    <w:pPr>
      <w:tabs>
        <w:tab w:val="left" w:pos="2302"/>
      </w:tabs>
      <w:ind w:left="1202"/>
    </w:pPr>
  </w:style>
  <w:style w:type="paragraph" w:customStyle="1" w:styleId="Address">
    <w:name w:val="Address"/>
    <w:basedOn w:val="Standard"/>
    <w:rsid w:val="00CB39A8"/>
    <w:pPr>
      <w:spacing w:after="0"/>
      <w:jc w:val="left"/>
    </w:pPr>
  </w:style>
  <w:style w:type="paragraph" w:customStyle="1" w:styleId="AddressTL">
    <w:name w:val="AddressTL"/>
    <w:basedOn w:val="Standard"/>
    <w:next w:val="Standard"/>
    <w:rsid w:val="00CB39A8"/>
    <w:pPr>
      <w:spacing w:after="720"/>
      <w:jc w:val="left"/>
    </w:pPr>
  </w:style>
  <w:style w:type="paragraph" w:customStyle="1" w:styleId="AddressTR">
    <w:name w:val="AddressTR"/>
    <w:basedOn w:val="Standard"/>
    <w:next w:val="Standard"/>
    <w:rsid w:val="00CB39A8"/>
    <w:pPr>
      <w:spacing w:after="720"/>
      <w:ind w:left="5103"/>
      <w:jc w:val="left"/>
    </w:pPr>
  </w:style>
  <w:style w:type="paragraph" w:styleId="Blocktext">
    <w:name w:val="Block Text"/>
    <w:basedOn w:val="Standard"/>
    <w:rsid w:val="00CB39A8"/>
    <w:pPr>
      <w:spacing w:after="120"/>
      <w:ind w:left="1440" w:right="1440"/>
    </w:pPr>
  </w:style>
  <w:style w:type="paragraph" w:styleId="Textkrper">
    <w:name w:val="Body Text"/>
    <w:basedOn w:val="Standard"/>
    <w:rsid w:val="00CB39A8"/>
    <w:pPr>
      <w:spacing w:after="120"/>
    </w:pPr>
  </w:style>
  <w:style w:type="paragraph" w:styleId="Textkrper2">
    <w:name w:val="Body Text 2"/>
    <w:basedOn w:val="Standard"/>
    <w:rsid w:val="00CB39A8"/>
    <w:pPr>
      <w:spacing w:after="120" w:line="480" w:lineRule="auto"/>
    </w:pPr>
  </w:style>
  <w:style w:type="paragraph" w:styleId="Textkrper3">
    <w:name w:val="Body Text 3"/>
    <w:basedOn w:val="Standard"/>
    <w:rsid w:val="00CB39A8"/>
    <w:pPr>
      <w:spacing w:after="120"/>
    </w:pPr>
    <w:rPr>
      <w:sz w:val="16"/>
    </w:rPr>
  </w:style>
  <w:style w:type="paragraph" w:styleId="Textkrper-Erstzeileneinzug">
    <w:name w:val="Body Text First Indent"/>
    <w:basedOn w:val="Textkrper"/>
    <w:rsid w:val="00CB39A8"/>
    <w:pPr>
      <w:ind w:firstLine="210"/>
    </w:pPr>
  </w:style>
  <w:style w:type="paragraph" w:styleId="Textkrper-Zeileneinzug">
    <w:name w:val="Body Text Indent"/>
    <w:basedOn w:val="Standard"/>
    <w:rsid w:val="00CB39A8"/>
    <w:pPr>
      <w:spacing w:after="120"/>
      <w:ind w:left="283"/>
    </w:pPr>
  </w:style>
  <w:style w:type="paragraph" w:styleId="Textkrper-Erstzeileneinzug2">
    <w:name w:val="Body Text First Indent 2"/>
    <w:basedOn w:val="Textkrper-Zeileneinzug"/>
    <w:rsid w:val="00CB39A8"/>
    <w:pPr>
      <w:ind w:firstLine="210"/>
    </w:pPr>
  </w:style>
  <w:style w:type="paragraph" w:styleId="Textkrper-Einzug2">
    <w:name w:val="Body Text Indent 2"/>
    <w:basedOn w:val="Standard"/>
    <w:rsid w:val="00CB39A8"/>
    <w:pPr>
      <w:spacing w:after="120" w:line="480" w:lineRule="auto"/>
      <w:ind w:left="283"/>
    </w:pPr>
  </w:style>
  <w:style w:type="paragraph" w:styleId="Textkrper-Einzug3">
    <w:name w:val="Body Text Indent 3"/>
    <w:basedOn w:val="Standard"/>
    <w:rsid w:val="00CB39A8"/>
    <w:pPr>
      <w:spacing w:after="120"/>
      <w:ind w:left="283"/>
    </w:pPr>
    <w:rPr>
      <w:sz w:val="16"/>
    </w:rPr>
  </w:style>
  <w:style w:type="paragraph" w:styleId="Beschriftung">
    <w:name w:val="caption"/>
    <w:basedOn w:val="Standard"/>
    <w:next w:val="Standard"/>
    <w:rsid w:val="00CB39A8"/>
    <w:pPr>
      <w:spacing w:before="120" w:after="120"/>
    </w:pPr>
    <w:rPr>
      <w:b/>
    </w:rPr>
  </w:style>
  <w:style w:type="paragraph" w:customStyle="1" w:styleId="ChapterTitle">
    <w:name w:val="ChapterTitle"/>
    <w:basedOn w:val="Standard"/>
    <w:next w:val="SectionTitle"/>
    <w:rsid w:val="00CB39A8"/>
    <w:pPr>
      <w:keepNext/>
      <w:spacing w:after="480"/>
      <w:jc w:val="center"/>
    </w:pPr>
    <w:rPr>
      <w:b/>
      <w:sz w:val="32"/>
    </w:rPr>
  </w:style>
  <w:style w:type="paragraph" w:customStyle="1" w:styleId="SectionTitle">
    <w:name w:val="SectionTitle"/>
    <w:basedOn w:val="Standard"/>
    <w:next w:val="berschrift1"/>
    <w:rsid w:val="00CB39A8"/>
    <w:pPr>
      <w:keepNext/>
      <w:spacing w:after="480"/>
      <w:jc w:val="center"/>
    </w:pPr>
    <w:rPr>
      <w:b/>
      <w:smallCaps/>
      <w:sz w:val="28"/>
    </w:rPr>
  </w:style>
  <w:style w:type="paragraph" w:styleId="Gruformel">
    <w:name w:val="Closing"/>
    <w:basedOn w:val="Standard"/>
    <w:rsid w:val="00CB39A8"/>
    <w:pPr>
      <w:ind w:left="4252"/>
    </w:pPr>
  </w:style>
  <w:style w:type="paragraph" w:styleId="Kommentartext">
    <w:name w:val="annotation text"/>
    <w:basedOn w:val="Standard"/>
    <w:link w:val="KommentartextZchn"/>
    <w:rsid w:val="00CB39A8"/>
    <w:rPr>
      <w:sz w:val="20"/>
    </w:rPr>
  </w:style>
  <w:style w:type="paragraph" w:styleId="Datum">
    <w:name w:val="Date"/>
    <w:basedOn w:val="Standard"/>
    <w:next w:val="References"/>
    <w:rsid w:val="00CB39A8"/>
    <w:pPr>
      <w:spacing w:after="0"/>
      <w:ind w:left="5103" w:right="-567"/>
      <w:jc w:val="left"/>
    </w:pPr>
  </w:style>
  <w:style w:type="paragraph" w:customStyle="1" w:styleId="References">
    <w:name w:val="References"/>
    <w:basedOn w:val="Standard"/>
    <w:next w:val="AddressTR"/>
    <w:rsid w:val="00CB39A8"/>
    <w:pPr>
      <w:ind w:left="5103"/>
      <w:jc w:val="left"/>
    </w:pPr>
    <w:rPr>
      <w:sz w:val="20"/>
    </w:rPr>
  </w:style>
  <w:style w:type="paragraph" w:styleId="Dokumentstruktur">
    <w:name w:val="Document Map"/>
    <w:basedOn w:val="Standard"/>
    <w:semiHidden/>
    <w:rsid w:val="00CB39A8"/>
    <w:pPr>
      <w:shd w:val="clear" w:color="auto" w:fill="000080"/>
    </w:pPr>
    <w:rPr>
      <w:rFonts w:ascii="Tahoma" w:hAnsi="Tahoma"/>
    </w:rPr>
  </w:style>
  <w:style w:type="paragraph" w:customStyle="1" w:styleId="DoubSign">
    <w:name w:val="DoubSign"/>
    <w:basedOn w:val="Standard"/>
    <w:next w:val="Enclosures"/>
    <w:rsid w:val="00CB39A8"/>
    <w:pPr>
      <w:tabs>
        <w:tab w:val="left" w:pos="5103"/>
      </w:tabs>
      <w:spacing w:before="1200" w:after="0"/>
      <w:jc w:val="left"/>
    </w:pPr>
  </w:style>
  <w:style w:type="paragraph" w:customStyle="1" w:styleId="Enclosures">
    <w:name w:val="Enclosures"/>
    <w:basedOn w:val="Standard"/>
    <w:rsid w:val="00CB39A8"/>
    <w:pPr>
      <w:keepNext/>
      <w:keepLines/>
      <w:tabs>
        <w:tab w:val="left" w:pos="5642"/>
      </w:tabs>
      <w:spacing w:before="480" w:after="0"/>
      <w:ind w:left="1191" w:hanging="1191"/>
      <w:jc w:val="left"/>
    </w:pPr>
  </w:style>
  <w:style w:type="paragraph" w:styleId="Endnotentext">
    <w:name w:val="endnote text"/>
    <w:basedOn w:val="Standard"/>
    <w:link w:val="EndnotentextZchn"/>
    <w:semiHidden/>
    <w:rsid w:val="00CB39A8"/>
    <w:rPr>
      <w:sz w:val="20"/>
    </w:rPr>
  </w:style>
  <w:style w:type="paragraph" w:styleId="Umschlagadresse">
    <w:name w:val="envelope address"/>
    <w:basedOn w:val="Standard"/>
    <w:rsid w:val="00CB39A8"/>
    <w:pPr>
      <w:framePr w:w="7920" w:h="1980" w:hRule="exact" w:hSpace="180" w:wrap="auto" w:hAnchor="page" w:xAlign="center" w:yAlign="bottom"/>
      <w:spacing w:after="0"/>
    </w:pPr>
  </w:style>
  <w:style w:type="paragraph" w:styleId="Umschlagabsenderadresse">
    <w:name w:val="envelope return"/>
    <w:basedOn w:val="Standard"/>
    <w:rsid w:val="00CB39A8"/>
    <w:pPr>
      <w:spacing w:after="0"/>
    </w:pPr>
    <w:rPr>
      <w:sz w:val="20"/>
    </w:rPr>
  </w:style>
  <w:style w:type="paragraph" w:styleId="Fuzeile">
    <w:name w:val="footer"/>
    <w:basedOn w:val="Standard"/>
    <w:link w:val="FuzeileZchn"/>
    <w:uiPriority w:val="99"/>
    <w:rsid w:val="00CB39A8"/>
    <w:pPr>
      <w:spacing w:after="0"/>
      <w:ind w:right="-567"/>
      <w:jc w:val="left"/>
    </w:pPr>
    <w:rPr>
      <w:rFonts w:ascii="Arial" w:hAnsi="Arial"/>
      <w:sz w:val="16"/>
      <w:lang/>
    </w:rPr>
  </w:style>
  <w:style w:type="paragraph" w:styleId="Funotentext">
    <w:name w:val="footnote text"/>
    <w:basedOn w:val="Standard"/>
    <w:rsid w:val="00CB39A8"/>
    <w:pPr>
      <w:ind w:left="357" w:hanging="357"/>
    </w:pPr>
    <w:rPr>
      <w:sz w:val="20"/>
    </w:rPr>
  </w:style>
  <w:style w:type="paragraph" w:styleId="Kopfzeile">
    <w:name w:val="header"/>
    <w:basedOn w:val="Standard"/>
    <w:link w:val="KopfzeileZchn"/>
    <w:uiPriority w:val="99"/>
    <w:rsid w:val="00CB39A8"/>
    <w:pPr>
      <w:tabs>
        <w:tab w:val="center" w:pos="4153"/>
        <w:tab w:val="right" w:pos="8306"/>
      </w:tabs>
    </w:pPr>
    <w:rPr>
      <w:lang/>
    </w:rPr>
  </w:style>
  <w:style w:type="paragraph" w:styleId="Index1">
    <w:name w:val="index 1"/>
    <w:basedOn w:val="Standard"/>
    <w:next w:val="Standard"/>
    <w:autoRedefine/>
    <w:semiHidden/>
    <w:rsid w:val="00CB39A8"/>
    <w:pPr>
      <w:ind w:left="240" w:hanging="240"/>
    </w:pPr>
  </w:style>
  <w:style w:type="paragraph" w:styleId="Index2">
    <w:name w:val="index 2"/>
    <w:basedOn w:val="Standard"/>
    <w:next w:val="Standard"/>
    <w:autoRedefine/>
    <w:semiHidden/>
    <w:rsid w:val="00CB39A8"/>
    <w:pPr>
      <w:ind w:left="480" w:hanging="240"/>
    </w:pPr>
  </w:style>
  <w:style w:type="paragraph" w:styleId="Index3">
    <w:name w:val="index 3"/>
    <w:basedOn w:val="Standard"/>
    <w:next w:val="Standard"/>
    <w:autoRedefine/>
    <w:semiHidden/>
    <w:rsid w:val="00CB39A8"/>
    <w:pPr>
      <w:ind w:left="720" w:hanging="240"/>
    </w:pPr>
  </w:style>
  <w:style w:type="paragraph" w:styleId="Index4">
    <w:name w:val="index 4"/>
    <w:basedOn w:val="Standard"/>
    <w:next w:val="Standard"/>
    <w:autoRedefine/>
    <w:semiHidden/>
    <w:rsid w:val="00CB39A8"/>
    <w:pPr>
      <w:ind w:left="960" w:hanging="240"/>
    </w:pPr>
  </w:style>
  <w:style w:type="paragraph" w:styleId="Index5">
    <w:name w:val="index 5"/>
    <w:basedOn w:val="Standard"/>
    <w:next w:val="Standard"/>
    <w:autoRedefine/>
    <w:semiHidden/>
    <w:rsid w:val="00CB39A8"/>
    <w:pPr>
      <w:ind w:left="1200" w:hanging="240"/>
    </w:pPr>
  </w:style>
  <w:style w:type="paragraph" w:styleId="Index6">
    <w:name w:val="index 6"/>
    <w:basedOn w:val="Standard"/>
    <w:next w:val="Standard"/>
    <w:autoRedefine/>
    <w:semiHidden/>
    <w:rsid w:val="00CB39A8"/>
    <w:pPr>
      <w:ind w:left="1440" w:hanging="240"/>
    </w:pPr>
  </w:style>
  <w:style w:type="paragraph" w:styleId="Index7">
    <w:name w:val="index 7"/>
    <w:basedOn w:val="Standard"/>
    <w:next w:val="Standard"/>
    <w:autoRedefine/>
    <w:semiHidden/>
    <w:rsid w:val="00CB39A8"/>
    <w:pPr>
      <w:ind w:left="1680" w:hanging="240"/>
    </w:pPr>
  </w:style>
  <w:style w:type="paragraph" w:styleId="Index8">
    <w:name w:val="index 8"/>
    <w:basedOn w:val="Standard"/>
    <w:next w:val="Standard"/>
    <w:autoRedefine/>
    <w:semiHidden/>
    <w:rsid w:val="00CB39A8"/>
    <w:pPr>
      <w:ind w:left="1920" w:hanging="240"/>
    </w:pPr>
  </w:style>
  <w:style w:type="paragraph" w:styleId="Index9">
    <w:name w:val="index 9"/>
    <w:basedOn w:val="Standard"/>
    <w:next w:val="Standard"/>
    <w:autoRedefine/>
    <w:semiHidden/>
    <w:rsid w:val="00CB39A8"/>
    <w:pPr>
      <w:ind w:left="2160" w:hanging="240"/>
    </w:pPr>
  </w:style>
  <w:style w:type="paragraph" w:styleId="Indexberschrift">
    <w:name w:val="index heading"/>
    <w:basedOn w:val="Standard"/>
    <w:next w:val="Index1"/>
    <w:semiHidden/>
    <w:rsid w:val="00CB39A8"/>
    <w:rPr>
      <w:rFonts w:ascii="Arial" w:hAnsi="Arial"/>
      <w:b/>
    </w:rPr>
  </w:style>
  <w:style w:type="paragraph" w:styleId="Liste">
    <w:name w:val="List"/>
    <w:basedOn w:val="Standard"/>
    <w:rsid w:val="00CB39A8"/>
    <w:pPr>
      <w:ind w:left="283" w:hanging="283"/>
    </w:pPr>
  </w:style>
  <w:style w:type="paragraph" w:styleId="Liste2">
    <w:name w:val="List 2"/>
    <w:basedOn w:val="Standard"/>
    <w:rsid w:val="00CB39A8"/>
    <w:pPr>
      <w:ind w:left="566" w:hanging="283"/>
    </w:pPr>
  </w:style>
  <w:style w:type="paragraph" w:styleId="Liste3">
    <w:name w:val="List 3"/>
    <w:basedOn w:val="Standard"/>
    <w:rsid w:val="00CB39A8"/>
    <w:pPr>
      <w:ind w:left="849" w:hanging="283"/>
    </w:pPr>
  </w:style>
  <w:style w:type="paragraph" w:styleId="Liste4">
    <w:name w:val="List 4"/>
    <w:basedOn w:val="Standard"/>
    <w:rsid w:val="00CB39A8"/>
    <w:pPr>
      <w:ind w:left="1132" w:hanging="283"/>
    </w:pPr>
  </w:style>
  <w:style w:type="paragraph" w:styleId="Liste5">
    <w:name w:val="List 5"/>
    <w:basedOn w:val="Standard"/>
    <w:rsid w:val="00CB39A8"/>
    <w:pPr>
      <w:ind w:left="1415" w:hanging="283"/>
    </w:pPr>
  </w:style>
  <w:style w:type="paragraph" w:styleId="Aufzhlungszeichen">
    <w:name w:val="List Bullet"/>
    <w:basedOn w:val="Standard"/>
    <w:rsid w:val="00CB39A8"/>
    <w:pPr>
      <w:numPr>
        <w:numId w:val="4"/>
      </w:numPr>
    </w:pPr>
  </w:style>
  <w:style w:type="paragraph" w:styleId="Aufzhlungszeichen2">
    <w:name w:val="List Bullet 2"/>
    <w:basedOn w:val="Text2"/>
    <w:rsid w:val="00CB39A8"/>
    <w:pPr>
      <w:numPr>
        <w:numId w:val="6"/>
      </w:numPr>
      <w:tabs>
        <w:tab w:val="clear" w:pos="2302"/>
      </w:tabs>
    </w:pPr>
  </w:style>
  <w:style w:type="paragraph" w:styleId="Aufzhlungszeichen3">
    <w:name w:val="List Bullet 3"/>
    <w:basedOn w:val="Text3"/>
    <w:rsid w:val="00CB39A8"/>
    <w:pPr>
      <w:numPr>
        <w:numId w:val="7"/>
      </w:numPr>
      <w:tabs>
        <w:tab w:val="clear" w:pos="2302"/>
      </w:tabs>
    </w:pPr>
  </w:style>
  <w:style w:type="paragraph" w:styleId="Aufzhlungszeichen4">
    <w:name w:val="List Bullet 4"/>
    <w:basedOn w:val="Text4"/>
    <w:rsid w:val="00CB39A8"/>
    <w:pPr>
      <w:numPr>
        <w:numId w:val="8"/>
      </w:numPr>
      <w:tabs>
        <w:tab w:val="clear" w:pos="2302"/>
      </w:tabs>
    </w:pPr>
  </w:style>
  <w:style w:type="paragraph" w:styleId="Aufzhlungszeichen5">
    <w:name w:val="List Bullet 5"/>
    <w:basedOn w:val="Standard"/>
    <w:autoRedefine/>
    <w:rsid w:val="00CB39A8"/>
    <w:pPr>
      <w:numPr>
        <w:numId w:val="1"/>
      </w:numPr>
    </w:pPr>
  </w:style>
  <w:style w:type="paragraph" w:styleId="Listenfortsetzung">
    <w:name w:val="List Continue"/>
    <w:basedOn w:val="Standard"/>
    <w:rsid w:val="00CB39A8"/>
    <w:pPr>
      <w:spacing w:after="120"/>
      <w:ind w:left="283"/>
    </w:pPr>
  </w:style>
  <w:style w:type="paragraph" w:styleId="Listenfortsetzung2">
    <w:name w:val="List Continue 2"/>
    <w:basedOn w:val="Standard"/>
    <w:rsid w:val="00CB39A8"/>
    <w:pPr>
      <w:spacing w:after="120"/>
      <w:ind w:left="566"/>
    </w:pPr>
  </w:style>
  <w:style w:type="paragraph" w:styleId="Listenfortsetzung3">
    <w:name w:val="List Continue 3"/>
    <w:basedOn w:val="Standard"/>
    <w:rsid w:val="00CB39A8"/>
    <w:pPr>
      <w:spacing w:after="120"/>
      <w:ind w:left="849"/>
    </w:pPr>
  </w:style>
  <w:style w:type="paragraph" w:styleId="Listenfortsetzung4">
    <w:name w:val="List Continue 4"/>
    <w:basedOn w:val="Standard"/>
    <w:rsid w:val="00CB39A8"/>
    <w:pPr>
      <w:spacing w:after="120"/>
      <w:ind w:left="1132"/>
    </w:pPr>
  </w:style>
  <w:style w:type="paragraph" w:styleId="Listenfortsetzung5">
    <w:name w:val="List Continue 5"/>
    <w:basedOn w:val="Standard"/>
    <w:rsid w:val="00CB39A8"/>
    <w:pPr>
      <w:spacing w:after="120"/>
      <w:ind w:left="1415"/>
    </w:pPr>
  </w:style>
  <w:style w:type="paragraph" w:styleId="Listennummer">
    <w:name w:val="List Number"/>
    <w:basedOn w:val="Standard"/>
    <w:rsid w:val="00CB39A8"/>
    <w:pPr>
      <w:numPr>
        <w:numId w:val="14"/>
      </w:numPr>
    </w:pPr>
  </w:style>
  <w:style w:type="paragraph" w:styleId="Listennummer2">
    <w:name w:val="List Number 2"/>
    <w:basedOn w:val="Text2"/>
    <w:rsid w:val="00CB39A8"/>
    <w:pPr>
      <w:numPr>
        <w:numId w:val="16"/>
      </w:numPr>
      <w:tabs>
        <w:tab w:val="clear" w:pos="2302"/>
      </w:tabs>
    </w:pPr>
  </w:style>
  <w:style w:type="paragraph" w:styleId="Listennummer3">
    <w:name w:val="List Number 3"/>
    <w:basedOn w:val="Text3"/>
    <w:rsid w:val="00CB39A8"/>
    <w:pPr>
      <w:numPr>
        <w:numId w:val="17"/>
      </w:numPr>
      <w:tabs>
        <w:tab w:val="clear" w:pos="2302"/>
      </w:tabs>
    </w:pPr>
  </w:style>
  <w:style w:type="paragraph" w:styleId="Listennummer4">
    <w:name w:val="List Number 4"/>
    <w:basedOn w:val="Text4"/>
    <w:rsid w:val="00CB39A8"/>
    <w:pPr>
      <w:numPr>
        <w:numId w:val="18"/>
      </w:numPr>
      <w:tabs>
        <w:tab w:val="clear" w:pos="2302"/>
      </w:tabs>
    </w:pPr>
  </w:style>
  <w:style w:type="paragraph" w:styleId="Listennummer5">
    <w:name w:val="List Number 5"/>
    <w:basedOn w:val="Standard"/>
    <w:rsid w:val="00CB39A8"/>
    <w:pPr>
      <w:numPr>
        <w:numId w:val="2"/>
      </w:numPr>
    </w:pPr>
  </w:style>
  <w:style w:type="paragraph" w:styleId="Makrotext">
    <w:name w:val="macro"/>
    <w:semiHidden/>
    <w:rsid w:val="00CB39A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rsid w:val="00CB39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CB39A8"/>
    <w:pPr>
      <w:ind w:left="720"/>
    </w:pPr>
    <w:rPr>
      <w:lang/>
    </w:rPr>
  </w:style>
  <w:style w:type="paragraph" w:styleId="Fu-Endnotenberschrift">
    <w:name w:val="Note Heading"/>
    <w:basedOn w:val="Standard"/>
    <w:next w:val="Standard"/>
    <w:rsid w:val="00CB39A8"/>
  </w:style>
  <w:style w:type="paragraph" w:customStyle="1" w:styleId="NoteHead">
    <w:name w:val="NoteHead"/>
    <w:basedOn w:val="Standard"/>
    <w:next w:val="Subject"/>
    <w:rsid w:val="00CB39A8"/>
    <w:pPr>
      <w:spacing w:before="720" w:after="720"/>
      <w:jc w:val="center"/>
    </w:pPr>
    <w:rPr>
      <w:b/>
      <w:smallCaps/>
    </w:rPr>
  </w:style>
  <w:style w:type="paragraph" w:customStyle="1" w:styleId="Subject">
    <w:name w:val="Subject"/>
    <w:basedOn w:val="Standard"/>
    <w:next w:val="Standard"/>
    <w:rsid w:val="00CB39A8"/>
    <w:pPr>
      <w:spacing w:after="480"/>
      <w:ind w:left="1531" w:hanging="1531"/>
      <w:jc w:val="left"/>
    </w:pPr>
    <w:rPr>
      <w:b/>
    </w:rPr>
  </w:style>
  <w:style w:type="paragraph" w:customStyle="1" w:styleId="NoteList">
    <w:name w:val="NoteList"/>
    <w:basedOn w:val="Standard"/>
    <w:next w:val="Subject"/>
    <w:rsid w:val="00CB39A8"/>
    <w:pPr>
      <w:tabs>
        <w:tab w:val="left" w:pos="5823"/>
      </w:tabs>
      <w:spacing w:before="720" w:after="720"/>
      <w:ind w:left="5104" w:hanging="3119"/>
      <w:jc w:val="left"/>
    </w:pPr>
    <w:rPr>
      <w:b/>
      <w:smallCaps/>
    </w:rPr>
  </w:style>
  <w:style w:type="paragraph" w:customStyle="1" w:styleId="NumPar1">
    <w:name w:val="NumPar 1"/>
    <w:basedOn w:val="berschrift1"/>
    <w:next w:val="Text1"/>
    <w:rsid w:val="00CB39A8"/>
    <w:pPr>
      <w:keepNext w:val="0"/>
      <w:spacing w:before="0"/>
      <w:outlineLvl w:val="9"/>
    </w:pPr>
    <w:rPr>
      <w:b w:val="0"/>
      <w:smallCaps w:val="0"/>
    </w:rPr>
  </w:style>
  <w:style w:type="paragraph" w:customStyle="1" w:styleId="NumPar2">
    <w:name w:val="NumPar 2"/>
    <w:basedOn w:val="berschrift2"/>
    <w:next w:val="Text2"/>
    <w:rsid w:val="00CB39A8"/>
    <w:pPr>
      <w:keepNext w:val="0"/>
      <w:outlineLvl w:val="9"/>
    </w:pPr>
    <w:rPr>
      <w:b w:val="0"/>
    </w:rPr>
  </w:style>
  <w:style w:type="paragraph" w:customStyle="1" w:styleId="NumPar3">
    <w:name w:val="NumPar 3"/>
    <w:basedOn w:val="berschrift3"/>
    <w:next w:val="Text3"/>
    <w:rsid w:val="00CB39A8"/>
    <w:pPr>
      <w:keepNext w:val="0"/>
      <w:outlineLvl w:val="9"/>
    </w:pPr>
    <w:rPr>
      <w:i w:val="0"/>
    </w:rPr>
  </w:style>
  <w:style w:type="paragraph" w:customStyle="1" w:styleId="NumPar4">
    <w:name w:val="NumPar 4"/>
    <w:basedOn w:val="berschrift4"/>
    <w:next w:val="Text4"/>
    <w:rsid w:val="00CB39A8"/>
    <w:pPr>
      <w:keepNext w:val="0"/>
      <w:outlineLvl w:val="9"/>
    </w:pPr>
  </w:style>
  <w:style w:type="paragraph" w:customStyle="1" w:styleId="PartTitle">
    <w:name w:val="PartTitle"/>
    <w:basedOn w:val="Standard"/>
    <w:next w:val="ChapterTitle"/>
    <w:rsid w:val="00CB39A8"/>
    <w:pPr>
      <w:keepNext/>
      <w:pageBreakBefore/>
      <w:spacing w:after="480"/>
      <w:jc w:val="center"/>
    </w:pPr>
    <w:rPr>
      <w:b/>
      <w:sz w:val="36"/>
    </w:rPr>
  </w:style>
  <w:style w:type="paragraph" w:styleId="NurText">
    <w:name w:val="Plain Text"/>
    <w:basedOn w:val="Standard"/>
    <w:rsid w:val="00CB39A8"/>
    <w:rPr>
      <w:rFonts w:ascii="Courier New" w:hAnsi="Courier New"/>
      <w:sz w:val="20"/>
    </w:rPr>
  </w:style>
  <w:style w:type="paragraph" w:styleId="Anrede">
    <w:name w:val="Salutation"/>
    <w:basedOn w:val="Standard"/>
    <w:next w:val="Standard"/>
    <w:rsid w:val="00CB39A8"/>
  </w:style>
  <w:style w:type="paragraph" w:styleId="Unterschrift">
    <w:name w:val="Signature"/>
    <w:basedOn w:val="Standard"/>
    <w:next w:val="Enclosures"/>
    <w:rsid w:val="00CB39A8"/>
    <w:pPr>
      <w:tabs>
        <w:tab w:val="left" w:pos="5103"/>
      </w:tabs>
      <w:spacing w:before="1200" w:after="0"/>
      <w:ind w:left="5103"/>
      <w:jc w:val="center"/>
    </w:pPr>
  </w:style>
  <w:style w:type="paragraph" w:styleId="Untertitel">
    <w:name w:val="Subtitle"/>
    <w:basedOn w:val="Standard"/>
    <w:rsid w:val="00CB39A8"/>
    <w:pPr>
      <w:spacing w:after="60"/>
      <w:jc w:val="center"/>
      <w:outlineLvl w:val="1"/>
    </w:pPr>
    <w:rPr>
      <w:rFonts w:ascii="Arial" w:hAnsi="Arial"/>
    </w:rPr>
  </w:style>
  <w:style w:type="paragraph" w:customStyle="1" w:styleId="SubTitle1">
    <w:name w:val="SubTitle 1"/>
    <w:basedOn w:val="Standard"/>
    <w:next w:val="SubTitle2"/>
    <w:rsid w:val="00CB39A8"/>
    <w:pPr>
      <w:jc w:val="center"/>
    </w:pPr>
    <w:rPr>
      <w:b/>
      <w:sz w:val="40"/>
    </w:rPr>
  </w:style>
  <w:style w:type="paragraph" w:customStyle="1" w:styleId="SubTitle2">
    <w:name w:val="SubTitle 2"/>
    <w:basedOn w:val="Standard"/>
    <w:rsid w:val="00CB39A8"/>
    <w:pPr>
      <w:jc w:val="center"/>
    </w:pPr>
    <w:rPr>
      <w:b/>
      <w:sz w:val="32"/>
    </w:rPr>
  </w:style>
  <w:style w:type="paragraph" w:styleId="Rechtsgrundlagenverzeichnis">
    <w:name w:val="table of authorities"/>
    <w:basedOn w:val="Standard"/>
    <w:next w:val="Standard"/>
    <w:semiHidden/>
    <w:rsid w:val="00CB39A8"/>
    <w:pPr>
      <w:ind w:left="240" w:hanging="240"/>
    </w:pPr>
  </w:style>
  <w:style w:type="paragraph" w:styleId="Abbildungsverzeichnis">
    <w:name w:val="table of figures"/>
    <w:basedOn w:val="Standard"/>
    <w:next w:val="Standard"/>
    <w:semiHidden/>
    <w:rsid w:val="00CB39A8"/>
    <w:pPr>
      <w:ind w:left="480" w:hanging="480"/>
    </w:pPr>
  </w:style>
  <w:style w:type="paragraph" w:styleId="Titel">
    <w:name w:val="Title"/>
    <w:basedOn w:val="Standard"/>
    <w:next w:val="SubTitle1"/>
    <w:rsid w:val="00CB39A8"/>
    <w:pPr>
      <w:spacing w:after="480"/>
      <w:jc w:val="center"/>
    </w:pPr>
    <w:rPr>
      <w:b/>
      <w:kern w:val="28"/>
      <w:sz w:val="48"/>
    </w:rPr>
  </w:style>
  <w:style w:type="paragraph" w:styleId="RGV-berschrift">
    <w:name w:val="toa heading"/>
    <w:basedOn w:val="Standard"/>
    <w:next w:val="Standard"/>
    <w:semiHidden/>
    <w:rsid w:val="00CB39A8"/>
    <w:pPr>
      <w:spacing w:before="120"/>
    </w:pPr>
    <w:rPr>
      <w:rFonts w:ascii="Arial" w:hAnsi="Arial"/>
      <w:b/>
    </w:rPr>
  </w:style>
  <w:style w:type="paragraph" w:styleId="Verzeichnis1">
    <w:name w:val="toc 1"/>
    <w:basedOn w:val="Standard"/>
    <w:next w:val="Standard"/>
    <w:semiHidden/>
    <w:rsid w:val="00CB39A8"/>
    <w:pPr>
      <w:tabs>
        <w:tab w:val="right" w:leader="dot" w:pos="8640"/>
      </w:tabs>
      <w:spacing w:before="120" w:after="120"/>
      <w:ind w:left="482" w:right="720" w:hanging="482"/>
    </w:pPr>
    <w:rPr>
      <w:caps/>
    </w:rPr>
  </w:style>
  <w:style w:type="paragraph" w:styleId="Verzeichnis2">
    <w:name w:val="toc 2"/>
    <w:basedOn w:val="Standard"/>
    <w:next w:val="Standard"/>
    <w:semiHidden/>
    <w:rsid w:val="00CB39A8"/>
    <w:pPr>
      <w:tabs>
        <w:tab w:val="right" w:leader="dot" w:pos="8640"/>
      </w:tabs>
      <w:spacing w:before="60" w:after="60"/>
      <w:ind w:left="1077" w:right="720" w:hanging="595"/>
    </w:pPr>
  </w:style>
  <w:style w:type="paragraph" w:styleId="Verzeichnis3">
    <w:name w:val="toc 3"/>
    <w:basedOn w:val="Standard"/>
    <w:next w:val="Standard"/>
    <w:semiHidden/>
    <w:rsid w:val="00CB39A8"/>
    <w:pPr>
      <w:tabs>
        <w:tab w:val="right" w:leader="dot" w:pos="8640"/>
      </w:tabs>
      <w:spacing w:before="60" w:after="60"/>
      <w:ind w:left="1916" w:right="720" w:hanging="839"/>
    </w:pPr>
  </w:style>
  <w:style w:type="paragraph" w:styleId="Verzeichnis4">
    <w:name w:val="toc 4"/>
    <w:basedOn w:val="Standard"/>
    <w:next w:val="Standard"/>
    <w:semiHidden/>
    <w:rsid w:val="00CB39A8"/>
    <w:pPr>
      <w:tabs>
        <w:tab w:val="right" w:leader="dot" w:pos="8641"/>
      </w:tabs>
      <w:spacing w:before="60" w:after="60"/>
      <w:ind w:left="2880" w:right="720" w:hanging="964"/>
    </w:pPr>
  </w:style>
  <w:style w:type="paragraph" w:styleId="Verzeichnis5">
    <w:name w:val="toc 5"/>
    <w:basedOn w:val="Standard"/>
    <w:next w:val="Standard"/>
    <w:semiHidden/>
    <w:rsid w:val="00CB39A8"/>
    <w:pPr>
      <w:tabs>
        <w:tab w:val="right" w:leader="dot" w:pos="8641"/>
      </w:tabs>
      <w:spacing w:before="240" w:after="120"/>
      <w:ind w:right="720"/>
    </w:pPr>
    <w:rPr>
      <w:caps/>
    </w:rPr>
  </w:style>
  <w:style w:type="paragraph" w:styleId="Verzeichnis6">
    <w:name w:val="toc 6"/>
    <w:basedOn w:val="Standard"/>
    <w:next w:val="Standard"/>
    <w:autoRedefine/>
    <w:semiHidden/>
    <w:rsid w:val="00CB39A8"/>
    <w:pPr>
      <w:ind w:left="1200"/>
    </w:pPr>
  </w:style>
  <w:style w:type="paragraph" w:styleId="Verzeichnis7">
    <w:name w:val="toc 7"/>
    <w:basedOn w:val="Standard"/>
    <w:next w:val="Standard"/>
    <w:autoRedefine/>
    <w:semiHidden/>
    <w:rsid w:val="00CB39A8"/>
    <w:pPr>
      <w:ind w:left="1440"/>
    </w:pPr>
  </w:style>
  <w:style w:type="paragraph" w:styleId="Verzeichnis8">
    <w:name w:val="toc 8"/>
    <w:basedOn w:val="Standard"/>
    <w:next w:val="Standard"/>
    <w:autoRedefine/>
    <w:semiHidden/>
    <w:rsid w:val="00CB39A8"/>
    <w:pPr>
      <w:ind w:left="1680"/>
    </w:pPr>
  </w:style>
  <w:style w:type="paragraph" w:styleId="Verzeichnis9">
    <w:name w:val="toc 9"/>
    <w:basedOn w:val="Standard"/>
    <w:next w:val="Standard"/>
    <w:autoRedefine/>
    <w:semiHidden/>
    <w:rsid w:val="00CB39A8"/>
    <w:pPr>
      <w:ind w:left="1920"/>
    </w:pPr>
  </w:style>
  <w:style w:type="paragraph" w:customStyle="1" w:styleId="YReferences">
    <w:name w:val="YReferences"/>
    <w:basedOn w:val="Standard"/>
    <w:next w:val="Standard"/>
    <w:rsid w:val="00CB39A8"/>
    <w:pPr>
      <w:spacing w:after="480"/>
      <w:ind w:left="1531" w:hanging="1531"/>
    </w:pPr>
  </w:style>
  <w:style w:type="paragraph" w:customStyle="1" w:styleId="ListBullet1">
    <w:name w:val="List Bullet 1"/>
    <w:basedOn w:val="Text1"/>
    <w:rsid w:val="00CB39A8"/>
    <w:pPr>
      <w:numPr>
        <w:numId w:val="5"/>
      </w:numPr>
    </w:pPr>
  </w:style>
  <w:style w:type="paragraph" w:customStyle="1" w:styleId="ListDash">
    <w:name w:val="List Dash"/>
    <w:basedOn w:val="Standard"/>
    <w:rsid w:val="00CB39A8"/>
    <w:pPr>
      <w:numPr>
        <w:numId w:val="9"/>
      </w:numPr>
    </w:pPr>
  </w:style>
  <w:style w:type="paragraph" w:customStyle="1" w:styleId="ListDash1">
    <w:name w:val="List Dash 1"/>
    <w:basedOn w:val="Text1"/>
    <w:rsid w:val="00CB39A8"/>
    <w:pPr>
      <w:numPr>
        <w:numId w:val="10"/>
      </w:numPr>
    </w:pPr>
  </w:style>
  <w:style w:type="paragraph" w:customStyle="1" w:styleId="ListDash2">
    <w:name w:val="List Dash 2"/>
    <w:basedOn w:val="Text2"/>
    <w:rsid w:val="00CB39A8"/>
    <w:pPr>
      <w:numPr>
        <w:numId w:val="11"/>
      </w:numPr>
      <w:tabs>
        <w:tab w:val="clear" w:pos="2302"/>
      </w:tabs>
    </w:pPr>
  </w:style>
  <w:style w:type="paragraph" w:customStyle="1" w:styleId="ListDash3">
    <w:name w:val="List Dash 3"/>
    <w:basedOn w:val="Text3"/>
    <w:rsid w:val="00CB39A8"/>
    <w:pPr>
      <w:numPr>
        <w:numId w:val="12"/>
      </w:numPr>
      <w:tabs>
        <w:tab w:val="clear" w:pos="2302"/>
      </w:tabs>
    </w:pPr>
  </w:style>
  <w:style w:type="paragraph" w:customStyle="1" w:styleId="ListDash4">
    <w:name w:val="List Dash 4"/>
    <w:basedOn w:val="Text4"/>
    <w:rsid w:val="00CB39A8"/>
    <w:pPr>
      <w:numPr>
        <w:numId w:val="13"/>
      </w:numPr>
      <w:tabs>
        <w:tab w:val="clear" w:pos="2302"/>
      </w:tabs>
    </w:pPr>
  </w:style>
  <w:style w:type="paragraph" w:customStyle="1" w:styleId="ListNumberLevel2">
    <w:name w:val="List Number (Level 2)"/>
    <w:basedOn w:val="Standard"/>
    <w:rsid w:val="00CB39A8"/>
    <w:pPr>
      <w:numPr>
        <w:ilvl w:val="1"/>
        <w:numId w:val="14"/>
      </w:numPr>
    </w:pPr>
  </w:style>
  <w:style w:type="paragraph" w:customStyle="1" w:styleId="ListNumberLevel3">
    <w:name w:val="List Number (Level 3)"/>
    <w:basedOn w:val="Standard"/>
    <w:rsid w:val="00CB39A8"/>
    <w:pPr>
      <w:numPr>
        <w:ilvl w:val="2"/>
        <w:numId w:val="14"/>
      </w:numPr>
    </w:pPr>
  </w:style>
  <w:style w:type="paragraph" w:customStyle="1" w:styleId="ListNumberLevel4">
    <w:name w:val="List Number (Level 4)"/>
    <w:basedOn w:val="Standard"/>
    <w:rsid w:val="00CB39A8"/>
    <w:pPr>
      <w:numPr>
        <w:ilvl w:val="3"/>
        <w:numId w:val="14"/>
      </w:numPr>
    </w:pPr>
  </w:style>
  <w:style w:type="paragraph" w:customStyle="1" w:styleId="ListNumber1">
    <w:name w:val="List Number 1"/>
    <w:basedOn w:val="Text1"/>
    <w:rsid w:val="00CB39A8"/>
    <w:pPr>
      <w:numPr>
        <w:numId w:val="15"/>
      </w:numPr>
    </w:pPr>
  </w:style>
  <w:style w:type="paragraph" w:customStyle="1" w:styleId="ListNumber1Level2">
    <w:name w:val="List Number 1 (Level 2)"/>
    <w:basedOn w:val="Text1"/>
    <w:rsid w:val="00CB39A8"/>
    <w:pPr>
      <w:numPr>
        <w:ilvl w:val="1"/>
        <w:numId w:val="15"/>
      </w:numPr>
    </w:pPr>
  </w:style>
  <w:style w:type="paragraph" w:customStyle="1" w:styleId="ListNumber1Level3">
    <w:name w:val="List Number 1 (Level 3)"/>
    <w:basedOn w:val="Text1"/>
    <w:rsid w:val="00CB39A8"/>
    <w:pPr>
      <w:numPr>
        <w:ilvl w:val="2"/>
        <w:numId w:val="15"/>
      </w:numPr>
    </w:pPr>
  </w:style>
  <w:style w:type="paragraph" w:customStyle="1" w:styleId="ListNumber1Level4">
    <w:name w:val="List Number 1 (Level 4)"/>
    <w:basedOn w:val="Text1"/>
    <w:rsid w:val="00CB39A8"/>
    <w:pPr>
      <w:numPr>
        <w:ilvl w:val="3"/>
        <w:numId w:val="15"/>
      </w:numPr>
    </w:pPr>
  </w:style>
  <w:style w:type="paragraph" w:customStyle="1" w:styleId="ListNumber2Level2">
    <w:name w:val="List Number 2 (Level 2)"/>
    <w:basedOn w:val="Text2"/>
    <w:rsid w:val="00CB39A8"/>
    <w:pPr>
      <w:numPr>
        <w:ilvl w:val="1"/>
        <w:numId w:val="16"/>
      </w:numPr>
      <w:tabs>
        <w:tab w:val="clear" w:pos="2302"/>
      </w:tabs>
    </w:pPr>
  </w:style>
  <w:style w:type="paragraph" w:customStyle="1" w:styleId="ListNumber2Level3">
    <w:name w:val="List Number 2 (Level 3)"/>
    <w:basedOn w:val="Text2"/>
    <w:rsid w:val="00CB39A8"/>
    <w:pPr>
      <w:numPr>
        <w:ilvl w:val="2"/>
        <w:numId w:val="16"/>
      </w:numPr>
      <w:tabs>
        <w:tab w:val="clear" w:pos="2302"/>
      </w:tabs>
    </w:pPr>
  </w:style>
  <w:style w:type="paragraph" w:customStyle="1" w:styleId="ListNumber2Level4">
    <w:name w:val="List Number 2 (Level 4)"/>
    <w:basedOn w:val="Text2"/>
    <w:rsid w:val="00CB39A8"/>
    <w:pPr>
      <w:numPr>
        <w:ilvl w:val="3"/>
        <w:numId w:val="16"/>
      </w:numPr>
      <w:tabs>
        <w:tab w:val="clear" w:pos="2302"/>
      </w:tabs>
    </w:pPr>
  </w:style>
  <w:style w:type="paragraph" w:customStyle="1" w:styleId="ListNumber3Level2">
    <w:name w:val="List Number 3 (Level 2)"/>
    <w:basedOn w:val="Text3"/>
    <w:rsid w:val="00CB39A8"/>
    <w:pPr>
      <w:numPr>
        <w:ilvl w:val="1"/>
        <w:numId w:val="17"/>
      </w:numPr>
      <w:tabs>
        <w:tab w:val="clear" w:pos="2302"/>
      </w:tabs>
    </w:pPr>
  </w:style>
  <w:style w:type="paragraph" w:customStyle="1" w:styleId="ListNumber3Level3">
    <w:name w:val="List Number 3 (Level 3)"/>
    <w:basedOn w:val="Text3"/>
    <w:rsid w:val="00CB39A8"/>
    <w:pPr>
      <w:numPr>
        <w:ilvl w:val="2"/>
        <w:numId w:val="17"/>
      </w:numPr>
      <w:tabs>
        <w:tab w:val="clear" w:pos="2302"/>
      </w:tabs>
    </w:pPr>
  </w:style>
  <w:style w:type="paragraph" w:customStyle="1" w:styleId="ListNumber3Level4">
    <w:name w:val="List Number 3 (Level 4)"/>
    <w:basedOn w:val="Text3"/>
    <w:rsid w:val="00CB39A8"/>
    <w:pPr>
      <w:numPr>
        <w:ilvl w:val="3"/>
        <w:numId w:val="17"/>
      </w:numPr>
      <w:tabs>
        <w:tab w:val="clear" w:pos="2302"/>
      </w:tabs>
    </w:pPr>
  </w:style>
  <w:style w:type="paragraph" w:customStyle="1" w:styleId="ListNumber4Level2">
    <w:name w:val="List Number 4 (Level 2)"/>
    <w:basedOn w:val="Text4"/>
    <w:rsid w:val="00CB39A8"/>
    <w:pPr>
      <w:numPr>
        <w:ilvl w:val="1"/>
        <w:numId w:val="18"/>
      </w:numPr>
      <w:tabs>
        <w:tab w:val="clear" w:pos="2302"/>
      </w:tabs>
    </w:pPr>
  </w:style>
  <w:style w:type="paragraph" w:customStyle="1" w:styleId="ListNumber4Level3">
    <w:name w:val="List Number 4 (Level 3)"/>
    <w:basedOn w:val="Text4"/>
    <w:rsid w:val="00CB39A8"/>
    <w:pPr>
      <w:numPr>
        <w:ilvl w:val="2"/>
        <w:numId w:val="18"/>
      </w:numPr>
      <w:tabs>
        <w:tab w:val="clear" w:pos="2302"/>
      </w:tabs>
    </w:pPr>
  </w:style>
  <w:style w:type="paragraph" w:customStyle="1" w:styleId="ListNumber4Level4">
    <w:name w:val="List Number 4 (Level 4)"/>
    <w:basedOn w:val="Text4"/>
    <w:rsid w:val="00CB39A8"/>
    <w:pPr>
      <w:numPr>
        <w:ilvl w:val="3"/>
        <w:numId w:val="18"/>
      </w:numPr>
      <w:tabs>
        <w:tab w:val="clear" w:pos="2302"/>
      </w:tabs>
    </w:pPr>
  </w:style>
  <w:style w:type="paragraph" w:styleId="Inhaltsverzeichnisberschrift">
    <w:name w:val="TOC Heading"/>
    <w:basedOn w:val="Standard"/>
    <w:next w:val="Standard"/>
    <w:rsid w:val="00CB39A8"/>
    <w:pPr>
      <w:keepNext/>
      <w:spacing w:before="240"/>
      <w:jc w:val="center"/>
    </w:pPr>
    <w:rPr>
      <w:b/>
    </w:rPr>
  </w:style>
  <w:style w:type="paragraph" w:customStyle="1" w:styleId="Contact">
    <w:name w:val="Contact"/>
    <w:basedOn w:val="Standard"/>
    <w:next w:val="Standard"/>
    <w:rsid w:val="00CB39A8"/>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gitternetz">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norata.casensky@lbs.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23673B25-115C-427D-9A80-F5A63EEF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369</Words>
  <Characters>2404</Characters>
  <Application>Microsoft Office Word</Application>
  <DocSecurity>4</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2768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Honorata Holodniak</cp:lastModifiedBy>
  <cp:revision>2</cp:revision>
  <cp:lastPrinted>2013-11-06T08:46:00Z</cp:lastPrinted>
  <dcterms:created xsi:type="dcterms:W3CDTF">2018-06-14T12:02:00Z</dcterms:created>
  <dcterms:modified xsi:type="dcterms:W3CDTF">2018-06-14T12:02:00Z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