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7026B4" w:rsidRDefault="007026B4" w:rsidP="007026B4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TEACHING</w:t>
      </w:r>
      <w:r>
        <w:rPr>
          <w:rStyle w:val="Endnotenzeiche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7026B4" w:rsidRDefault="007026B4" w:rsidP="007026B4">
      <w:pPr>
        <w:spacing w:after="120"/>
        <w:ind w:right="28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Default="00F71F07" w:rsidP="00136146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136146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E1004C">
        <w:rPr>
          <w:rFonts w:ascii="Verdana" w:hAnsi="Verdana" w:cs="Calibri"/>
          <w:i/>
          <w:highlight w:val="yellow"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E1004C">
        <w:rPr>
          <w:rFonts w:ascii="Verdana" w:hAnsi="Verdana" w:cs="Calibri"/>
          <w:i/>
          <w:highlight w:val="yellow"/>
          <w:lang w:val="en-GB"/>
        </w:rPr>
        <w:t>[day/month/year]</w:t>
      </w:r>
    </w:p>
    <w:p w:rsidR="00136146" w:rsidRDefault="00136146" w:rsidP="00136146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F71F07" w:rsidRPr="00BF516D" w:rsidRDefault="00252D45" w:rsidP="00BF516D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Pr="00136146">
        <w:rPr>
          <w:rFonts w:ascii="Verdana" w:hAnsi="Verdana" w:cs="Calibri"/>
          <w:highlight w:val="yellow"/>
          <w:lang w:val="en-GB"/>
        </w:rPr>
        <w:t>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136146" w:rsidRDefault="00136146" w:rsidP="00136146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136146" w:rsidRDefault="00136146" w:rsidP="00136146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1668"/>
        <w:gridCol w:w="3247"/>
        <w:gridCol w:w="1714"/>
        <w:gridCol w:w="2410"/>
      </w:tblGrid>
      <w:tr w:rsidR="00136146" w:rsidRPr="007673FA" w:rsidTr="00BF516D">
        <w:trPr>
          <w:trHeight w:val="567"/>
        </w:trPr>
        <w:tc>
          <w:tcPr>
            <w:tcW w:w="1668" w:type="dxa"/>
            <w:shd w:val="clear" w:color="auto" w:fill="FFFFFF"/>
            <w:vAlign w:val="center"/>
          </w:tcPr>
          <w:p w:rsidR="001903D7" w:rsidRPr="007673FA" w:rsidRDefault="001903D7" w:rsidP="00BF516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3247" w:type="dxa"/>
            <w:shd w:val="clear" w:color="auto" w:fill="FFFFFF"/>
            <w:vAlign w:val="center"/>
          </w:tcPr>
          <w:p w:rsidR="001903D7" w:rsidRPr="007673FA" w:rsidRDefault="001903D7" w:rsidP="00BF516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714" w:type="dxa"/>
            <w:shd w:val="clear" w:color="auto" w:fill="FFFFFF"/>
            <w:vAlign w:val="center"/>
          </w:tcPr>
          <w:p w:rsidR="001903D7" w:rsidRPr="007673FA" w:rsidRDefault="00DC2874" w:rsidP="00BF516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903D7" w:rsidRPr="007673FA" w:rsidRDefault="001903D7" w:rsidP="00BF516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36146" w:rsidRPr="007673FA" w:rsidTr="00BF516D">
        <w:trPr>
          <w:trHeight w:val="567"/>
        </w:trPr>
        <w:tc>
          <w:tcPr>
            <w:tcW w:w="1668" w:type="dxa"/>
            <w:shd w:val="clear" w:color="auto" w:fill="FFFFFF"/>
            <w:vAlign w:val="center"/>
          </w:tcPr>
          <w:p w:rsidR="00DF7065" w:rsidRPr="00DF7065" w:rsidRDefault="00DF7065" w:rsidP="00BF516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3247" w:type="dxa"/>
            <w:shd w:val="clear" w:color="auto" w:fill="FFFFFF"/>
            <w:vAlign w:val="center"/>
          </w:tcPr>
          <w:p w:rsidR="001903D7" w:rsidRPr="007673FA" w:rsidRDefault="001903D7" w:rsidP="00BF516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14" w:type="dxa"/>
            <w:shd w:val="clear" w:color="auto" w:fill="FFFFFF"/>
            <w:vAlign w:val="center"/>
          </w:tcPr>
          <w:p w:rsidR="001903D7" w:rsidRPr="007673FA" w:rsidRDefault="00E67F2F" w:rsidP="00BF516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903D7" w:rsidRPr="007673FA" w:rsidRDefault="001903D7" w:rsidP="00BF516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136146" w:rsidRPr="007673FA" w:rsidTr="00BF516D">
        <w:trPr>
          <w:trHeight w:val="567"/>
        </w:trPr>
        <w:tc>
          <w:tcPr>
            <w:tcW w:w="1668" w:type="dxa"/>
            <w:shd w:val="clear" w:color="auto" w:fill="FFFFFF"/>
            <w:vAlign w:val="center"/>
          </w:tcPr>
          <w:p w:rsidR="001903D7" w:rsidRPr="007673FA" w:rsidRDefault="00DF7065" w:rsidP="00BF516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3247" w:type="dxa"/>
            <w:shd w:val="clear" w:color="auto" w:fill="FFFFFF"/>
            <w:vAlign w:val="center"/>
          </w:tcPr>
          <w:p w:rsidR="001903D7" w:rsidRPr="007673FA" w:rsidRDefault="001903D7" w:rsidP="00BF516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14" w:type="dxa"/>
            <w:shd w:val="clear" w:color="auto" w:fill="FFFFFF"/>
            <w:vAlign w:val="center"/>
          </w:tcPr>
          <w:p w:rsidR="001903D7" w:rsidRPr="007673FA" w:rsidRDefault="00AA0AF4" w:rsidP="00BF516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903D7" w:rsidRPr="007673FA" w:rsidRDefault="00AA0AF4" w:rsidP="00BF516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:rsidTr="00BF516D">
        <w:trPr>
          <w:trHeight w:val="567"/>
        </w:trPr>
        <w:tc>
          <w:tcPr>
            <w:tcW w:w="1668" w:type="dxa"/>
            <w:shd w:val="clear" w:color="auto" w:fill="FFFFFF"/>
            <w:vAlign w:val="center"/>
          </w:tcPr>
          <w:p w:rsidR="0081766A" w:rsidRPr="007673FA" w:rsidRDefault="0081766A" w:rsidP="00BF516D">
            <w:pPr>
              <w:shd w:val="clear" w:color="auto" w:fill="FFFFFF"/>
              <w:spacing w:after="0"/>
              <w:ind w:left="-142" w:right="-992" w:firstLine="14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371" w:type="dxa"/>
            <w:gridSpan w:val="3"/>
            <w:shd w:val="clear" w:color="auto" w:fill="FFFFFF"/>
            <w:vAlign w:val="center"/>
          </w:tcPr>
          <w:p w:rsidR="0081766A" w:rsidRPr="007673FA" w:rsidRDefault="0081766A" w:rsidP="00BF516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36146" w:rsidRDefault="00136146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C47678" w:rsidRDefault="00C47678" w:rsidP="00C47678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8906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/>
      </w:tblPr>
      <w:tblGrid>
        <w:gridCol w:w="2134"/>
        <w:gridCol w:w="2827"/>
        <w:gridCol w:w="1661"/>
        <w:gridCol w:w="2284"/>
      </w:tblGrid>
      <w:tr w:rsidR="00116FBB" w:rsidRPr="009F5B61" w:rsidTr="00BF516D">
        <w:trPr>
          <w:trHeight w:val="567"/>
        </w:trPr>
        <w:tc>
          <w:tcPr>
            <w:tcW w:w="2134" w:type="dxa"/>
            <w:shd w:val="clear" w:color="auto" w:fill="FFFFFF"/>
            <w:vAlign w:val="center"/>
          </w:tcPr>
          <w:p w:rsidR="00116FBB" w:rsidRPr="00136146" w:rsidRDefault="00116FBB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36146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772" w:type="dxa"/>
            <w:gridSpan w:val="3"/>
            <w:shd w:val="clear" w:color="auto" w:fill="FFFFFF"/>
            <w:vAlign w:val="center"/>
          </w:tcPr>
          <w:p w:rsidR="00116FBB" w:rsidRPr="00136146" w:rsidRDefault="00136146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3614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Lauder Business School </w:t>
            </w:r>
          </w:p>
        </w:tc>
      </w:tr>
      <w:tr w:rsidR="007967A9" w:rsidRPr="005E466D" w:rsidTr="00BF516D">
        <w:trPr>
          <w:trHeight w:val="567"/>
        </w:trPr>
        <w:tc>
          <w:tcPr>
            <w:tcW w:w="2134" w:type="dxa"/>
            <w:shd w:val="clear" w:color="auto" w:fill="FFFFFF"/>
            <w:vAlign w:val="center"/>
          </w:tcPr>
          <w:p w:rsidR="007967A9" w:rsidRPr="00136146" w:rsidRDefault="007967A9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0" w:name="_GoBack" w:colFirst="3" w:colLast="3"/>
            <w:r w:rsidRPr="00136146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 w:rsidRPr="00136146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4"/>
            </w:r>
            <w:r w:rsidRPr="00136146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136146" w:rsidRDefault="007967A9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36146">
              <w:rPr>
                <w:rFonts w:ascii="Verdana" w:hAnsi="Verdana" w:cs="Arial"/>
                <w:sz w:val="20"/>
                <w:lang w:val="en-GB"/>
              </w:rPr>
              <w:t>(if applicable</w:t>
            </w:r>
            <w:r w:rsidR="00136146" w:rsidRPr="00136146">
              <w:rPr>
                <w:rFonts w:ascii="Verdana" w:hAnsi="Verdana" w:cs="Arial"/>
                <w:sz w:val="20"/>
                <w:lang w:val="en-GB"/>
              </w:rPr>
              <w:t>)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7967A9" w:rsidRPr="00136146" w:rsidRDefault="00E7536E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bCs/>
                <w:color w:val="002060"/>
                <w:sz w:val="20"/>
                <w:lang w:val="de-AT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lang w:val="de-AT"/>
              </w:rPr>
              <w:t>A Wien 70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7967A9" w:rsidRPr="00136146" w:rsidRDefault="0081766A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36146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136146" w:rsidRPr="00136146">
              <w:rPr>
                <w:rFonts w:ascii="Verdana" w:hAnsi="Verdana" w:cs="Arial"/>
                <w:sz w:val="20"/>
                <w:lang w:val="en-GB"/>
              </w:rPr>
              <w:br/>
            </w:r>
            <w:r w:rsidR="007967A9" w:rsidRPr="00136146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84" w:type="dxa"/>
            <w:shd w:val="clear" w:color="auto" w:fill="FFFFFF"/>
            <w:vAlign w:val="center"/>
          </w:tcPr>
          <w:p w:rsidR="00E7536E" w:rsidRPr="00E7536E" w:rsidRDefault="00E7536E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7536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International</w:t>
            </w:r>
          </w:p>
          <w:p w:rsidR="007967A9" w:rsidRPr="00E7536E" w:rsidRDefault="00E7536E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7536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Office</w:t>
            </w:r>
          </w:p>
        </w:tc>
      </w:tr>
      <w:bookmarkEnd w:id="0"/>
      <w:tr w:rsidR="007026B4" w:rsidRPr="005E466D" w:rsidTr="00BF516D">
        <w:trPr>
          <w:trHeight w:val="567"/>
        </w:trPr>
        <w:tc>
          <w:tcPr>
            <w:tcW w:w="2134" w:type="dxa"/>
            <w:shd w:val="clear" w:color="auto" w:fill="FFFFFF"/>
            <w:vAlign w:val="center"/>
          </w:tcPr>
          <w:p w:rsidR="007026B4" w:rsidRPr="00136146" w:rsidRDefault="007026B4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36146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7026B4" w:rsidRPr="00136146" w:rsidRDefault="007026B4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136146">
              <w:rPr>
                <w:rFonts w:ascii="Verdana" w:hAnsi="Verdana" w:cs="Arial"/>
                <w:color w:val="002060"/>
                <w:sz w:val="20"/>
                <w:lang w:val="en-GB"/>
              </w:rPr>
              <w:t>Hofzeile</w:t>
            </w:r>
            <w:proofErr w:type="spellEnd"/>
            <w:r w:rsidRPr="00136146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18-20</w:t>
            </w:r>
          </w:p>
          <w:p w:rsidR="007026B4" w:rsidRPr="00136146" w:rsidRDefault="007026B4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36146">
              <w:rPr>
                <w:rFonts w:ascii="Verdana" w:hAnsi="Verdana" w:cs="Arial"/>
                <w:color w:val="002060"/>
                <w:sz w:val="20"/>
                <w:lang w:val="en-GB"/>
              </w:rPr>
              <w:t>A-1190 Vienna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7026B4" w:rsidRPr="00136146" w:rsidRDefault="007026B4" w:rsidP="00BF516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36146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136146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136146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84" w:type="dxa"/>
            <w:shd w:val="clear" w:color="auto" w:fill="FFFFFF"/>
            <w:vAlign w:val="center"/>
          </w:tcPr>
          <w:p w:rsidR="007026B4" w:rsidRPr="007673FA" w:rsidRDefault="007026B4" w:rsidP="00BF516D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Austria / AT</w:t>
            </w:r>
          </w:p>
        </w:tc>
      </w:tr>
      <w:tr w:rsidR="007026B4" w:rsidRPr="005E466D" w:rsidTr="00BF516D">
        <w:trPr>
          <w:trHeight w:val="567"/>
        </w:trPr>
        <w:tc>
          <w:tcPr>
            <w:tcW w:w="2134" w:type="dxa"/>
            <w:shd w:val="clear" w:color="auto" w:fill="FFFFFF"/>
            <w:vAlign w:val="center"/>
          </w:tcPr>
          <w:p w:rsidR="007026B4" w:rsidRPr="00136146" w:rsidRDefault="007026B4" w:rsidP="00BF516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36146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136146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7026B4" w:rsidRPr="00136146" w:rsidRDefault="007026B4" w:rsidP="00BF516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36146">
              <w:rPr>
                <w:rFonts w:ascii="Verdana" w:hAnsi="Verdana" w:cs="Arial"/>
                <w:color w:val="002060"/>
                <w:sz w:val="20"/>
                <w:lang w:val="en-GB"/>
              </w:rPr>
              <w:t>Honorata Holodniak</w:t>
            </w:r>
          </w:p>
          <w:p w:rsidR="007026B4" w:rsidRPr="00136146" w:rsidRDefault="007026B4" w:rsidP="00BF516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36146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Admissions and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r w:rsidRPr="00136146">
              <w:rPr>
                <w:rFonts w:ascii="Verdana" w:hAnsi="Verdana" w:cs="Arial"/>
                <w:color w:val="002060"/>
                <w:sz w:val="20"/>
                <w:lang w:val="en-GB"/>
              </w:rPr>
              <w:t>Mobility coordinator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7026B4" w:rsidRPr="00136146" w:rsidRDefault="007026B4" w:rsidP="00BF516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136146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136146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7026B4" w:rsidRPr="00136146" w:rsidRDefault="007026B4" w:rsidP="00BF516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136146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84" w:type="dxa"/>
            <w:shd w:val="clear" w:color="auto" w:fill="FFFFFF"/>
            <w:vAlign w:val="center"/>
          </w:tcPr>
          <w:p w:rsidR="007026B4" w:rsidRDefault="007026B4" w:rsidP="00BF516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fr-BE"/>
              </w:rPr>
              <w:t>honorata.holodniak</w:t>
            </w:r>
            <w:proofErr w:type="spellEnd"/>
          </w:p>
          <w:p w:rsidR="007026B4" w:rsidRDefault="007026B4" w:rsidP="00BF516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@lbs.ac.at</w:t>
            </w:r>
          </w:p>
          <w:p w:rsidR="007026B4" w:rsidRPr="00E7536E" w:rsidRDefault="007026B4" w:rsidP="00BF516D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+431 369 18 18 773</w:t>
            </w:r>
          </w:p>
        </w:tc>
      </w:tr>
      <w:tr w:rsidR="007026B4" w:rsidRPr="005F0E76" w:rsidTr="00BF516D">
        <w:trPr>
          <w:trHeight w:val="567"/>
        </w:trPr>
        <w:tc>
          <w:tcPr>
            <w:tcW w:w="2134" w:type="dxa"/>
            <w:shd w:val="clear" w:color="auto" w:fill="FFFFFF"/>
            <w:vAlign w:val="center"/>
          </w:tcPr>
          <w:p w:rsidR="007026B4" w:rsidRPr="00136146" w:rsidRDefault="007026B4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36146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7026B4" w:rsidRPr="00136146" w:rsidRDefault="007026B4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:rsidR="007026B4" w:rsidRPr="00136146" w:rsidRDefault="007026B4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36146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Public institution 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7026B4" w:rsidRPr="00136146" w:rsidRDefault="007026B4" w:rsidP="00BF516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36146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Pr="00136146">
              <w:rPr>
                <w:rFonts w:ascii="Verdana" w:hAnsi="Verdana" w:cs="Arial"/>
                <w:sz w:val="20"/>
                <w:lang w:val="en-GB"/>
              </w:rPr>
              <w:br/>
              <w:t>enterprise</w:t>
            </w:r>
          </w:p>
          <w:p w:rsidR="007026B4" w:rsidRPr="00136146" w:rsidRDefault="007026B4" w:rsidP="00BF516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36146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84" w:type="dxa"/>
            <w:shd w:val="clear" w:color="auto" w:fill="FFFFFF"/>
            <w:vAlign w:val="center"/>
          </w:tcPr>
          <w:p w:rsidR="007026B4" w:rsidRPr="007673FA" w:rsidRDefault="007026B4" w:rsidP="00BF516D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</w:tbl>
    <w:p w:rsidR="00C47678" w:rsidRPr="00C47678" w:rsidRDefault="00C47678" w:rsidP="00C47678">
      <w:pPr>
        <w:shd w:val="clear" w:color="auto" w:fill="FFFFFF"/>
        <w:tabs>
          <w:tab w:val="left" w:pos="284"/>
        </w:tabs>
        <w:ind w:right="-992"/>
        <w:jc w:val="left"/>
        <w:rPr>
          <w:rFonts w:ascii="Verdana" w:hAnsi="Verdana" w:cs="Arial"/>
          <w:b/>
          <w:color w:val="002060"/>
          <w:sz w:val="14"/>
          <w:szCs w:val="16"/>
          <w:lang w:val="en-GB"/>
        </w:rPr>
      </w:pPr>
    </w:p>
    <w:p w:rsidR="007967A9" w:rsidRPr="00C47678" w:rsidRDefault="00C47678" w:rsidP="00C47678">
      <w:pPr>
        <w:shd w:val="clear" w:color="auto" w:fill="FFFFFF"/>
        <w:tabs>
          <w:tab w:val="left" w:pos="284"/>
        </w:tabs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>
        <w:rPr>
          <w:rStyle w:val="Endnotenzeichen"/>
          <w:rFonts w:ascii="Verdana" w:hAnsi="Verdana" w:cs="Arial"/>
          <w:b/>
          <w:color w:val="002060"/>
          <w:szCs w:val="24"/>
          <w:lang w:val="is-IS"/>
        </w:rPr>
        <w:endnoteReference w:id="6"/>
      </w:r>
    </w:p>
    <w:tbl>
      <w:tblPr>
        <w:tblW w:w="89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018"/>
        <w:gridCol w:w="2410"/>
      </w:tblGrid>
      <w:tr w:rsidR="00BF516D" w:rsidRPr="007673FA" w:rsidTr="00BF516D">
        <w:trPr>
          <w:trHeight w:val="567"/>
        </w:trPr>
        <w:tc>
          <w:tcPr>
            <w:tcW w:w="2232" w:type="dxa"/>
            <w:shd w:val="clear" w:color="auto" w:fill="FFFFFF"/>
          </w:tcPr>
          <w:p w:rsidR="00BF516D" w:rsidRPr="007673FA" w:rsidRDefault="00BF516D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9" w:type="dxa"/>
            <w:gridSpan w:val="3"/>
            <w:shd w:val="clear" w:color="auto" w:fill="FFFFFF"/>
          </w:tcPr>
          <w:p w:rsidR="00BF516D" w:rsidRPr="007673FA" w:rsidRDefault="00BF516D" w:rsidP="00BF516D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F516D" w:rsidRPr="007673FA" w:rsidTr="00BF516D">
        <w:trPr>
          <w:trHeight w:val="567"/>
        </w:trPr>
        <w:tc>
          <w:tcPr>
            <w:tcW w:w="2232" w:type="dxa"/>
            <w:shd w:val="clear" w:color="auto" w:fill="FFFFFF"/>
          </w:tcPr>
          <w:p w:rsidR="00BF516D" w:rsidRPr="001264FF" w:rsidRDefault="00BF516D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BF516D" w:rsidRPr="003D4688" w:rsidRDefault="00BF516D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BF516D" w:rsidRPr="007673FA" w:rsidRDefault="00BF516D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BF516D" w:rsidRPr="007673FA" w:rsidRDefault="00BF516D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18" w:type="dxa"/>
            <w:shd w:val="clear" w:color="auto" w:fill="FFFFFF"/>
            <w:vAlign w:val="center"/>
          </w:tcPr>
          <w:p w:rsidR="00BF516D" w:rsidRPr="00BF516D" w:rsidRDefault="00BF516D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Department</w:t>
            </w:r>
          </w:p>
        </w:tc>
        <w:tc>
          <w:tcPr>
            <w:tcW w:w="2410" w:type="dxa"/>
            <w:shd w:val="clear" w:color="auto" w:fill="FFFFFF"/>
          </w:tcPr>
          <w:p w:rsidR="00BF516D" w:rsidRPr="007673FA" w:rsidRDefault="00BF516D" w:rsidP="00BF516D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F516D" w:rsidRPr="007673FA" w:rsidTr="00BF516D">
        <w:trPr>
          <w:trHeight w:val="567"/>
        </w:trPr>
        <w:tc>
          <w:tcPr>
            <w:tcW w:w="2232" w:type="dxa"/>
            <w:shd w:val="clear" w:color="auto" w:fill="FFFFFF"/>
          </w:tcPr>
          <w:p w:rsidR="00BF516D" w:rsidRPr="007673FA" w:rsidRDefault="00BF516D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BF516D" w:rsidRPr="007673FA" w:rsidRDefault="00BF516D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18" w:type="dxa"/>
            <w:shd w:val="clear" w:color="auto" w:fill="FFFFFF"/>
          </w:tcPr>
          <w:p w:rsidR="00BF516D" w:rsidRPr="007673FA" w:rsidRDefault="00BF516D" w:rsidP="00BF516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10" w:type="dxa"/>
            <w:shd w:val="clear" w:color="auto" w:fill="FFFFFF"/>
          </w:tcPr>
          <w:p w:rsidR="00BF516D" w:rsidRPr="007673FA" w:rsidRDefault="00BF516D" w:rsidP="00BF516D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BF516D" w:rsidRPr="00EF398E" w:rsidTr="00BF516D">
        <w:trPr>
          <w:trHeight w:val="567"/>
        </w:trPr>
        <w:tc>
          <w:tcPr>
            <w:tcW w:w="2232" w:type="dxa"/>
            <w:shd w:val="clear" w:color="auto" w:fill="FFFFFF"/>
          </w:tcPr>
          <w:p w:rsidR="00BF516D" w:rsidRPr="007673FA" w:rsidRDefault="00BF516D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BF516D" w:rsidRPr="00782942" w:rsidRDefault="00BF516D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18" w:type="dxa"/>
            <w:shd w:val="clear" w:color="auto" w:fill="FFFFFF"/>
          </w:tcPr>
          <w:p w:rsidR="00BF516D" w:rsidRPr="00782942" w:rsidRDefault="00BF516D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10" w:type="dxa"/>
            <w:shd w:val="clear" w:color="auto" w:fill="FFFFFF"/>
          </w:tcPr>
          <w:p w:rsidR="00BF516D" w:rsidRPr="00EF398E" w:rsidRDefault="00BF516D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433F8">
        <w:rPr>
          <w:rFonts w:ascii="Verdana" w:hAnsi="Verdana" w:cs="Arial"/>
          <w:sz w:val="20"/>
          <w:lang w:val="en-GB"/>
        </w:rPr>
        <w:t>on page 4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nzeichen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136146">
      <w:pPr>
        <w:pStyle w:val="Kommentartext"/>
        <w:tabs>
          <w:tab w:val="left" w:leader="dot" w:pos="5954"/>
        </w:tabs>
        <w:spacing w:line="360" w:lineRule="auto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r w:rsidR="00E1004C">
        <w:rPr>
          <w:rFonts w:ascii="Verdana" w:hAnsi="Verdana" w:cs="Calibri"/>
          <w:lang w:val="en-GB"/>
        </w:rPr>
        <w:tab/>
      </w:r>
    </w:p>
    <w:p w:rsidR="00377526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Pr="00E1004C">
        <w:rPr>
          <w:rFonts w:ascii="Verdana" w:hAnsi="Verdana" w:cs="Calibri"/>
          <w:highlight w:val="yellow"/>
          <w:lang w:val="en-GB"/>
        </w:rPr>
        <w:t>…………………</w:t>
      </w:r>
    </w:p>
    <w:p w:rsidR="00466BFF" w:rsidRPr="00490F95" w:rsidRDefault="00466BFF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Pr="00E1004C">
        <w:rPr>
          <w:rFonts w:ascii="Verdana" w:hAnsi="Verdana" w:cs="Calibri"/>
          <w:highlight w:val="yellow"/>
          <w:lang w:val="en-GB"/>
        </w:rPr>
        <w:t>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BF516D">
        <w:trPr>
          <w:trHeight w:val="1604"/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8F1F56">
            <w:pPr>
              <w:spacing w:before="12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8F1F56">
            <w:pPr>
              <w:spacing w:before="12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8F1F56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8F1F56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8F1F56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8F1F56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8F1F56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8F1F56">
            <w:pPr>
              <w:spacing w:before="12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  <w:tr w:rsidR="00377526" w:rsidRPr="00EF257B" w:rsidTr="00BF516D">
        <w:trPr>
          <w:trHeight w:val="2609"/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8F1F56" w:rsidP="008F1F56">
            <w:pPr>
              <w:spacing w:before="12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Planned courses and short syllabi</w:t>
            </w:r>
            <w:r w:rsidR="00377526"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8F1F56">
            <w:pPr>
              <w:spacing w:before="12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8F1F56">
            <w:pPr>
              <w:spacing w:before="12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8F1F56">
            <w:pPr>
              <w:spacing w:before="12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8F1F56">
            <w:pPr>
              <w:spacing w:before="12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8F1F56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8F1F56">
            <w:pPr>
              <w:spacing w:before="12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8F1F56">
            <w:pPr>
              <w:spacing w:before="12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8F1F56">
            <w:pPr>
              <w:spacing w:before="12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8F1F56">
            <w:pPr>
              <w:spacing w:before="12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8F1F56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F62FDA" w:rsidRDefault="00BF516D" w:rsidP="00F62FDA">
      <w:pPr>
        <w:spacing w:before="24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 xml:space="preserve">II. COMMITMENT OF </w:t>
      </w:r>
      <w:r w:rsidR="00F62FDA">
        <w:rPr>
          <w:rFonts w:ascii="Verdana" w:hAnsi="Verdana" w:cs="Calibri"/>
          <w:b/>
          <w:color w:val="002060"/>
          <w:sz w:val="20"/>
          <w:lang w:val="en-GB"/>
        </w:rPr>
        <w:t xml:space="preserve">THE SENDING INSTITUTION </w:t>
      </w:r>
      <w:r>
        <w:rPr>
          <w:rFonts w:ascii="Verdana" w:hAnsi="Verdana" w:cs="Calibri"/>
          <w:b/>
          <w:color w:val="002060"/>
          <w:sz w:val="20"/>
          <w:lang w:val="en-GB"/>
        </w:rPr>
        <w:t>AND THE TEACHING STAFF MEMBER</w:t>
      </w:r>
    </w:p>
    <w:p w:rsidR="00F62FDA" w:rsidRPr="00856C67" w:rsidRDefault="00F62FDA" w:rsidP="00F62FDA">
      <w:pPr>
        <w:spacing w:before="240"/>
        <w:rPr>
          <w:rFonts w:ascii="Verdana" w:hAnsi="Verdana" w:cs="Calibri"/>
          <w:sz w:val="20"/>
          <w:lang w:val="en-GB"/>
        </w:rPr>
      </w:pPr>
      <w:r w:rsidRPr="00856C67">
        <w:rPr>
          <w:rFonts w:ascii="Verdana" w:hAnsi="Verdana" w:cs="Calibri"/>
          <w:sz w:val="20"/>
          <w:lang w:val="en-GB"/>
        </w:rPr>
        <w:t>By signing</w:t>
      </w:r>
      <w:r w:rsidRPr="00856C67">
        <w:rPr>
          <w:rStyle w:val="Endnotenzeichen"/>
          <w:rFonts w:ascii="Verdana" w:hAnsi="Verdana" w:cs="Calibri"/>
          <w:sz w:val="20"/>
          <w:lang w:val="en-GB"/>
        </w:rPr>
        <w:endnoteReference w:id="8"/>
      </w:r>
      <w:r w:rsidRPr="00856C67">
        <w:rPr>
          <w:rFonts w:ascii="Verdana" w:hAnsi="Verdana" w:cs="Calibri"/>
          <w:sz w:val="20"/>
          <w:lang w:val="en-GB"/>
        </w:rPr>
        <w:t xml:space="preserve"> this document, the teaching staff member confirms to write a report (min. </w:t>
      </w:r>
      <w:r w:rsidR="000B2C16" w:rsidRPr="00856C67">
        <w:rPr>
          <w:rFonts w:ascii="Verdana" w:hAnsi="Verdana" w:cs="Calibri"/>
          <w:sz w:val="20"/>
          <w:lang w:val="en-GB"/>
        </w:rPr>
        <w:t xml:space="preserve">500 words and 5 pictures) about </w:t>
      </w:r>
      <w:r w:rsidR="000B2C16" w:rsidRPr="00856C67">
        <w:rPr>
          <w:rFonts w:ascii="Verdana" w:hAnsi="Verdana" w:cs="Calibri"/>
          <w:sz w:val="20"/>
          <w:lang w:val="is-IS"/>
        </w:rPr>
        <w:t xml:space="preserve">his/her </w:t>
      </w:r>
      <w:r w:rsidR="000B2C16" w:rsidRPr="00856C67">
        <w:rPr>
          <w:rFonts w:ascii="Verdana" w:hAnsi="Verdana" w:cs="Verdana"/>
          <w:sz w:val="20"/>
          <w:lang w:val="en-GB" w:eastAsia="fr-FR"/>
        </w:rPr>
        <w:t>experience</w:t>
      </w:r>
      <w:r w:rsidR="000B2C16" w:rsidRPr="00856C67">
        <w:rPr>
          <w:rFonts w:ascii="Verdana" w:hAnsi="Verdana" w:cs="Calibri"/>
          <w:sz w:val="20"/>
          <w:lang w:val="en-GB"/>
        </w:rPr>
        <w:t xml:space="preserve"> (</w:t>
      </w:r>
      <w:proofErr w:type="spellStart"/>
      <w:r w:rsidR="000B2C16" w:rsidRPr="00856C67">
        <w:rPr>
          <w:rFonts w:ascii="Verdana" w:hAnsi="Verdana" w:cs="Calibri"/>
          <w:sz w:val="20"/>
          <w:lang w:val="en-GB"/>
        </w:rPr>
        <w:t>e.g</w:t>
      </w:r>
      <w:proofErr w:type="spellEnd"/>
      <w:r w:rsidR="000B2C16" w:rsidRPr="00856C67">
        <w:rPr>
          <w:rFonts w:ascii="Verdana" w:hAnsi="Verdana" w:cs="Calibri"/>
          <w:sz w:val="20"/>
          <w:lang w:val="en-GB"/>
        </w:rPr>
        <w:t xml:space="preserve"> outcomes and impact) during the stay and transmit it </w:t>
      </w:r>
      <w:r w:rsidRPr="00856C67">
        <w:rPr>
          <w:rFonts w:ascii="Verdana" w:hAnsi="Verdana" w:cs="Calibri"/>
          <w:sz w:val="20"/>
          <w:lang w:val="en-GB"/>
        </w:rPr>
        <w:t>to the contact person of the sending institution</w:t>
      </w:r>
      <w:r w:rsidR="000B2C16" w:rsidRPr="00856C67">
        <w:rPr>
          <w:rFonts w:ascii="Verdana" w:hAnsi="Verdana" w:cs="Calibri"/>
          <w:sz w:val="20"/>
          <w:lang w:val="en-GB"/>
        </w:rPr>
        <w:t xml:space="preserve"> after the mobility</w:t>
      </w:r>
      <w:r w:rsidRPr="00856C67">
        <w:rPr>
          <w:rFonts w:ascii="Verdana" w:hAnsi="Verdana" w:cs="Calibri"/>
          <w:sz w:val="20"/>
          <w:lang w:val="en-GB"/>
        </w:rPr>
        <w:t xml:space="preserve">. </w:t>
      </w:r>
      <w:r w:rsidR="000B2C16" w:rsidRPr="00856C67">
        <w:rPr>
          <w:rFonts w:ascii="Verdana" w:hAnsi="Verdana" w:cs="Calibri"/>
          <w:sz w:val="20"/>
          <w:lang w:val="en-GB"/>
        </w:rPr>
        <w:t xml:space="preserve">Only after </w:t>
      </w:r>
      <w:r w:rsidR="00B419E3" w:rsidRPr="00856C67">
        <w:rPr>
          <w:rFonts w:ascii="Verdana" w:hAnsi="Verdana" w:cs="Calibri"/>
          <w:sz w:val="20"/>
          <w:lang w:val="en-GB"/>
        </w:rPr>
        <w:t xml:space="preserve">fulfilling all requirements after the stay the travel grants will be paid out. </w:t>
      </w:r>
    </w:p>
    <w:p w:rsidR="00BF516D" w:rsidRPr="00856C67" w:rsidRDefault="00C52F64" w:rsidP="00A65FB0">
      <w:pPr>
        <w:spacing w:before="240"/>
        <w:rPr>
          <w:rFonts w:ascii="Verdana" w:hAnsi="Verdana" w:cs="Calibri"/>
          <w:sz w:val="20"/>
          <w:lang w:val="en-GB"/>
        </w:rPr>
      </w:pPr>
      <w:r w:rsidRPr="00856C67">
        <w:rPr>
          <w:rFonts w:ascii="Verdana" w:hAnsi="Verdana" w:cs="Calibri"/>
          <w:sz w:val="20"/>
          <w:lang w:val="en-GB"/>
        </w:rPr>
        <w:t>By signing</w:t>
      </w:r>
      <w:r w:rsidR="00B419E3" w:rsidRPr="00856C67">
        <w:rPr>
          <w:rFonts w:ascii="Verdana" w:hAnsi="Verdana" w:cs="Calibri"/>
          <w:sz w:val="20"/>
          <w:lang w:val="en-GB"/>
        </w:rPr>
        <w:t xml:space="preserve"> </w:t>
      </w:r>
      <w:r w:rsidRPr="00856C67">
        <w:rPr>
          <w:rFonts w:ascii="Verdana" w:hAnsi="Verdana" w:cs="Calibri"/>
          <w:sz w:val="20"/>
          <w:lang w:val="en-GB"/>
        </w:rPr>
        <w:t xml:space="preserve">this document, the teaching staff member </w:t>
      </w:r>
      <w:r w:rsidR="00B419E3" w:rsidRPr="00856C67">
        <w:rPr>
          <w:rFonts w:ascii="Verdana" w:hAnsi="Verdana" w:cs="Calibri"/>
          <w:sz w:val="20"/>
          <w:lang w:val="en-GB"/>
        </w:rPr>
        <w:t>declares to agree with the pu</w:t>
      </w:r>
      <w:r w:rsidR="003F1145" w:rsidRPr="00856C67">
        <w:rPr>
          <w:rFonts w:ascii="Verdana" w:hAnsi="Verdana" w:cs="Calibri"/>
          <w:sz w:val="20"/>
          <w:lang w:val="en-GB"/>
        </w:rPr>
        <w:t>blication of his/her</w:t>
      </w:r>
      <w:r w:rsidR="00B419E3" w:rsidRPr="00856C67">
        <w:rPr>
          <w:rFonts w:ascii="Verdana" w:hAnsi="Verdana" w:cs="Calibri"/>
          <w:sz w:val="20"/>
          <w:lang w:val="en-GB"/>
        </w:rPr>
        <w:t xml:space="preserve"> written report, including personal pictures and </w:t>
      </w:r>
      <w:r w:rsidR="003F1145" w:rsidRPr="00856C67">
        <w:rPr>
          <w:rFonts w:ascii="Verdana" w:hAnsi="Verdana" w:cs="Calibri"/>
          <w:sz w:val="20"/>
          <w:lang w:val="en-GB"/>
        </w:rPr>
        <w:t>personal data</w:t>
      </w:r>
      <w:r w:rsidR="00A65FB0" w:rsidRPr="00856C67">
        <w:rPr>
          <w:rFonts w:ascii="Verdana" w:hAnsi="Verdana" w:cs="Calibri"/>
          <w:sz w:val="20"/>
          <w:lang w:val="en-GB"/>
        </w:rPr>
        <w:t xml:space="preserve"> </w:t>
      </w:r>
      <w:r w:rsidR="003F1145" w:rsidRPr="00856C67">
        <w:rPr>
          <w:rFonts w:ascii="Verdana" w:hAnsi="Verdana" w:cs="Calibri"/>
          <w:sz w:val="20"/>
          <w:lang w:val="en-GB"/>
        </w:rPr>
        <w:t>of the teaching staff member</w:t>
      </w:r>
      <w:r w:rsidR="00B419E3" w:rsidRPr="00856C67">
        <w:rPr>
          <w:rFonts w:ascii="Verdana" w:hAnsi="Verdana" w:cs="Calibri"/>
          <w:sz w:val="20"/>
          <w:lang w:val="en-GB"/>
        </w:rPr>
        <w:t>, on the homepage of the sending institution</w:t>
      </w:r>
      <w:r w:rsidR="00A65FB0" w:rsidRPr="00856C67">
        <w:rPr>
          <w:rFonts w:ascii="Verdana" w:hAnsi="Verdana" w:cs="Calibri"/>
          <w:sz w:val="20"/>
          <w:lang w:val="en-GB"/>
        </w:rPr>
        <w:t xml:space="preserve">, </w:t>
      </w:r>
      <w:r w:rsidR="00A65FB0" w:rsidRPr="00856C67">
        <w:rPr>
          <w:rFonts w:ascii="Verdana" w:hAnsi="Verdana" w:cs="Verdana"/>
          <w:sz w:val="20"/>
          <w:lang w:val="en-GB" w:eastAsia="fr-FR"/>
        </w:rPr>
        <w:t>as a source of inspiration to others. T</w:t>
      </w:r>
      <w:r w:rsidR="0026219F" w:rsidRPr="00856C67">
        <w:rPr>
          <w:rFonts w:ascii="Verdana" w:hAnsi="Verdana" w:cs="Verdana"/>
          <w:sz w:val="20"/>
          <w:lang w:val="en-GB" w:eastAsia="fr-FR"/>
        </w:rPr>
        <w:t xml:space="preserve">here </w:t>
      </w:r>
      <w:r w:rsidR="00A65FB0" w:rsidRPr="00856C67">
        <w:rPr>
          <w:rFonts w:ascii="Verdana" w:hAnsi="Verdana" w:cs="Verdana"/>
          <w:sz w:val="20"/>
          <w:lang w:val="en-GB" w:eastAsia="fr-FR"/>
        </w:rPr>
        <w:t>d</w:t>
      </w:r>
      <w:r w:rsidR="0026219F" w:rsidRPr="00856C67">
        <w:rPr>
          <w:rFonts w:ascii="Verdana" w:hAnsi="Verdana" w:cs="Verdana"/>
          <w:sz w:val="20"/>
          <w:lang w:val="en-GB" w:eastAsia="fr-FR"/>
        </w:rPr>
        <w:t>o</w:t>
      </w:r>
      <w:r w:rsidR="00A65FB0" w:rsidRPr="00856C67">
        <w:rPr>
          <w:rFonts w:ascii="Verdana" w:hAnsi="Verdana" w:cs="Verdana"/>
          <w:sz w:val="20"/>
          <w:lang w:val="en-GB" w:eastAsia="fr-FR"/>
        </w:rPr>
        <w:t xml:space="preserve"> not </w:t>
      </w:r>
      <w:proofErr w:type="gramStart"/>
      <w:r w:rsidR="00A65FB0" w:rsidRPr="00856C67">
        <w:rPr>
          <w:rFonts w:ascii="Verdana" w:hAnsi="Verdana" w:cs="Verdana"/>
          <w:sz w:val="20"/>
          <w:lang w:val="en-GB" w:eastAsia="fr-FR"/>
        </w:rPr>
        <w:t>exist</w:t>
      </w:r>
      <w:proofErr w:type="gramEnd"/>
      <w:r w:rsidR="00A65FB0" w:rsidRPr="00856C67">
        <w:rPr>
          <w:rFonts w:ascii="Verdana" w:hAnsi="Verdana" w:cs="Verdana"/>
          <w:sz w:val="20"/>
          <w:lang w:val="en-GB" w:eastAsia="fr-FR"/>
        </w:rPr>
        <w:t xml:space="preserve"> any liability claims against the sending institution for the type and form of using their website, e.g. downloading images and their subsequent use by third parties.</w:t>
      </w:r>
      <w:r w:rsidR="00A65FB0" w:rsidRPr="00856C67">
        <w:rPr>
          <w:rStyle w:val="Endnotenzeichen"/>
          <w:rFonts w:ascii="Verdana" w:hAnsi="Verdana" w:cs="Calibri"/>
          <w:sz w:val="20"/>
          <w:lang w:val="en-GB"/>
        </w:rPr>
        <w:t xml:space="preserve"> </w:t>
      </w:r>
      <w:r w:rsidR="00A65FB0" w:rsidRPr="00856C67">
        <w:rPr>
          <w:rStyle w:val="Endnotenzeichen"/>
          <w:rFonts w:ascii="Verdana" w:hAnsi="Verdana" w:cs="Calibri"/>
          <w:sz w:val="20"/>
          <w:lang w:val="en-GB"/>
        </w:rPr>
        <w:endnoteReference w:id="9"/>
      </w:r>
    </w:p>
    <w:p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26219F">
        <w:rPr>
          <w:rFonts w:ascii="Verdana" w:hAnsi="Verdana" w:cs="Calibri"/>
          <w:b/>
          <w:color w:val="002060"/>
          <w:sz w:val="20"/>
          <w:lang w:val="en-GB"/>
        </w:rPr>
        <w:t>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856C67" w:rsidRDefault="00153B61" w:rsidP="00153B61">
      <w:pPr>
        <w:spacing w:after="120"/>
        <w:rPr>
          <w:rFonts w:ascii="Verdana" w:hAnsi="Verdana" w:cs="Calibri"/>
          <w:sz w:val="20"/>
          <w:lang w:val="en-GB"/>
        </w:rPr>
      </w:pPr>
      <w:r w:rsidRPr="00856C67">
        <w:rPr>
          <w:rFonts w:ascii="Verdana" w:hAnsi="Verdana" w:cs="Calibri"/>
          <w:sz w:val="20"/>
          <w:lang w:val="en-GB"/>
        </w:rPr>
        <w:t>By signing this document, the teach</w:t>
      </w:r>
      <w:r w:rsidR="00FF66CC" w:rsidRPr="00856C67">
        <w:rPr>
          <w:rFonts w:ascii="Verdana" w:hAnsi="Verdana" w:cs="Calibri"/>
          <w:sz w:val="20"/>
          <w:lang w:val="en-GB"/>
        </w:rPr>
        <w:t>ing staff member</w:t>
      </w:r>
      <w:r w:rsidRPr="00856C67">
        <w:rPr>
          <w:rFonts w:ascii="Verdana" w:hAnsi="Verdana" w:cs="Calibri"/>
          <w:sz w:val="20"/>
          <w:lang w:val="en-GB"/>
        </w:rPr>
        <w:t>, the sending institution/enterprise and the receiving institution confirm that they approve the proposed mobility agreement.</w:t>
      </w:r>
    </w:p>
    <w:p w:rsidR="00153B61" w:rsidRPr="00856C67" w:rsidRDefault="00153B61" w:rsidP="00153B61">
      <w:pPr>
        <w:spacing w:after="120"/>
        <w:rPr>
          <w:rFonts w:ascii="Verdana" w:hAnsi="Verdana" w:cs="Calibri"/>
          <w:sz w:val="20"/>
          <w:lang w:val="is-IS"/>
        </w:rPr>
      </w:pPr>
      <w:r w:rsidRPr="00856C67">
        <w:rPr>
          <w:rFonts w:ascii="Verdana" w:hAnsi="Verdana" w:cs="Calibri"/>
          <w:sz w:val="20"/>
          <w:lang w:val="en-GB"/>
        </w:rPr>
        <w:t>The sending higher education institution</w:t>
      </w:r>
      <w:r w:rsidRPr="00856C67"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and will recognise it as a component in </w:t>
      </w:r>
      <w:r w:rsidR="005F0E76" w:rsidRPr="00856C67">
        <w:rPr>
          <w:rFonts w:ascii="Verdana" w:hAnsi="Verdana" w:cs="Calibri"/>
          <w:sz w:val="20"/>
          <w:lang w:val="is-IS"/>
        </w:rPr>
        <w:t xml:space="preserve">any </w:t>
      </w:r>
      <w:r w:rsidRPr="00856C67">
        <w:rPr>
          <w:rFonts w:ascii="Verdana" w:hAnsi="Verdana" w:cs="Calibri"/>
          <w:sz w:val="20"/>
          <w:lang w:val="is-IS"/>
        </w:rPr>
        <w:t>evaluation or assessment of the teach</w:t>
      </w:r>
      <w:r w:rsidR="00FF66CC" w:rsidRPr="00856C67">
        <w:rPr>
          <w:rFonts w:ascii="Verdana" w:hAnsi="Verdana" w:cs="Calibri"/>
          <w:sz w:val="20"/>
          <w:lang w:val="is-IS"/>
        </w:rPr>
        <w:t>ing staff member</w:t>
      </w:r>
      <w:r w:rsidRPr="00856C67">
        <w:rPr>
          <w:rFonts w:ascii="Verdana" w:hAnsi="Verdana" w:cs="Calibri"/>
          <w:sz w:val="20"/>
          <w:lang w:val="is-IS"/>
        </w:rPr>
        <w:t>.</w:t>
      </w:r>
    </w:p>
    <w:p w:rsidR="00153B61" w:rsidRPr="00856C67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20"/>
          <w:lang w:val="en-GB"/>
        </w:rPr>
      </w:pPr>
      <w:r w:rsidRPr="00856C67">
        <w:rPr>
          <w:rFonts w:ascii="Verdana" w:hAnsi="Verdana" w:cs="Calibri"/>
          <w:sz w:val="20"/>
          <w:lang w:val="is-IS"/>
        </w:rPr>
        <w:t xml:space="preserve">The teaching staff member will share his/her </w:t>
      </w:r>
      <w:r w:rsidRPr="00856C67">
        <w:rPr>
          <w:rFonts w:ascii="Verdana" w:hAnsi="Verdana" w:cs="Verdana"/>
          <w:sz w:val="20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856C67">
        <w:rPr>
          <w:rFonts w:ascii="Calibri" w:hAnsi="Calibri"/>
          <w:color w:val="0000FF"/>
          <w:sz w:val="20"/>
          <w:lang w:val="en-GB"/>
        </w:rPr>
        <w:t xml:space="preserve"> </w:t>
      </w:r>
    </w:p>
    <w:p w:rsidR="00153B61" w:rsidRPr="00856C67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20"/>
          <w:lang w:val="en-GB"/>
        </w:rPr>
      </w:pPr>
      <w:r w:rsidRPr="00856C67">
        <w:rPr>
          <w:rFonts w:ascii="Verdana" w:hAnsi="Verdana"/>
          <w:color w:val="000000" w:themeColor="text1"/>
          <w:sz w:val="20"/>
          <w:lang w:val="en-GB"/>
        </w:rPr>
        <w:t xml:space="preserve">The teaching staff member and the </w:t>
      </w:r>
      <w:r w:rsidR="00B77D95" w:rsidRPr="00856C67">
        <w:rPr>
          <w:rFonts w:ascii="Verdana" w:hAnsi="Verdana"/>
          <w:color w:val="000000" w:themeColor="text1"/>
          <w:sz w:val="20"/>
          <w:lang w:val="en-GB"/>
        </w:rPr>
        <w:t xml:space="preserve">beneficiary </w:t>
      </w:r>
      <w:r w:rsidRPr="00856C67">
        <w:rPr>
          <w:rFonts w:ascii="Verdana" w:hAnsi="Verdana"/>
          <w:color w:val="000000" w:themeColor="text1"/>
          <w:sz w:val="20"/>
          <w:lang w:val="en-GB"/>
        </w:rPr>
        <w:t>institution commit to the requirements set out in the grant agreement signed between them.</w:t>
      </w:r>
    </w:p>
    <w:p w:rsidR="00377526" w:rsidRPr="00856C67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20"/>
          <w:lang w:val="en-GB"/>
        </w:rPr>
      </w:pPr>
      <w:r w:rsidRPr="00856C67">
        <w:rPr>
          <w:rFonts w:ascii="Verdana" w:hAnsi="Verdana" w:cs="Calibri"/>
          <w:sz w:val="20"/>
          <w:lang w:val="en-GB"/>
        </w:rPr>
        <w:t>The teach</w:t>
      </w:r>
      <w:r w:rsidR="00FF66CC" w:rsidRPr="00856C67">
        <w:rPr>
          <w:rFonts w:ascii="Verdana" w:hAnsi="Verdana" w:cs="Calibri"/>
          <w:sz w:val="20"/>
          <w:lang w:val="en-GB"/>
        </w:rPr>
        <w:t>ing staff member</w:t>
      </w:r>
      <w:r w:rsidRPr="00856C67">
        <w:rPr>
          <w:rFonts w:ascii="Verdana" w:hAnsi="Verdana" w:cs="Calibri"/>
          <w:sz w:val="20"/>
          <w:lang w:val="en-GB"/>
        </w:rPr>
        <w:t xml:space="preserve"> and </w:t>
      </w:r>
      <w:r w:rsidR="00F81482" w:rsidRPr="00856C67">
        <w:rPr>
          <w:rFonts w:ascii="Verdana" w:hAnsi="Verdana" w:cs="Calibri"/>
          <w:sz w:val="20"/>
          <w:lang w:val="en-GB"/>
        </w:rPr>
        <w:t xml:space="preserve">the </w:t>
      </w:r>
      <w:r w:rsidRPr="00856C67">
        <w:rPr>
          <w:rFonts w:ascii="Verdana" w:hAnsi="Verdana" w:cs="Calibri"/>
          <w:sz w:val="20"/>
          <w:lang w:val="en-GB"/>
        </w:rPr>
        <w:t>receiving institution will communicate to the sending institution/enterprise any problems or changes regarding the proposed mobility programme or mobility period.</w:t>
      </w:r>
    </w:p>
    <w:p w:rsidR="00237691" w:rsidRDefault="0023769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  <w:sectPr w:rsidR="00237691" w:rsidSect="00865FC1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39" w:code="9"/>
          <w:pgMar w:top="1134" w:right="1418" w:bottom="1134" w:left="1701" w:header="709" w:footer="397" w:gutter="0"/>
          <w:cols w:space="720"/>
          <w:docGrid w:linePitch="326"/>
        </w:sectPr>
      </w:pPr>
    </w:p>
    <w:p w:rsidR="00BF516D" w:rsidRDefault="00BF516D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</w:p>
    <w:tbl>
      <w:tblPr>
        <w:tblW w:w="907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9071"/>
      </w:tblGrid>
      <w:tr w:rsidR="00377526" w:rsidRPr="00FF66CC" w:rsidTr="00136146">
        <w:trPr>
          <w:trHeight w:val="1417"/>
          <w:jc w:val="center"/>
        </w:trPr>
        <w:tc>
          <w:tcPr>
            <w:tcW w:w="9071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Default="00377526" w:rsidP="0014599C">
            <w:pPr>
              <w:tabs>
                <w:tab w:val="left" w:leader="dot" w:pos="797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</w:t>
            </w:r>
            <w:proofErr w:type="gramStart"/>
            <w:r w:rsidRPr="00490F95">
              <w:rPr>
                <w:rFonts w:ascii="Verdana" w:hAnsi="Verdana" w:cs="Calibri"/>
                <w:sz w:val="20"/>
                <w:lang w:val="en-GB"/>
              </w:rPr>
              <w:t>:</w:t>
            </w:r>
            <w:r w:rsidR="008F1F56"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………………………………………………………………………………………………………………………………</w:t>
            </w:r>
            <w:proofErr w:type="gramEnd"/>
          </w:p>
          <w:p w:rsidR="0014599C" w:rsidRPr="00490F95" w:rsidRDefault="0014599C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8F1F56">
              <w:rPr>
                <w:rFonts w:ascii="Verdana" w:hAnsi="Verdana" w:cs="Calibri"/>
                <w:sz w:val="20"/>
                <w:lang w:val="en-GB"/>
              </w:rPr>
              <w:t>:……………………………………………………………………………</w:t>
            </w:r>
            <w:r w:rsidR="008F1F56" w:rsidRPr="00490F95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490F95">
              <w:rPr>
                <w:rStyle w:val="End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8F1F56">
              <w:rPr>
                <w:rFonts w:ascii="Verdana" w:hAnsi="Verdana" w:cs="Calibri"/>
                <w:sz w:val="20"/>
                <w:lang w:val="en-GB"/>
              </w:rPr>
              <w:t>……………………………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14599C" w:rsidRPr="00490F95" w:rsidRDefault="0014599C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:rsidR="00377526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p w:rsidR="0014599C" w:rsidRPr="00B223B0" w:rsidRDefault="0014599C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907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9071"/>
      </w:tblGrid>
      <w:tr w:rsidR="00377526" w:rsidRPr="00490F95" w:rsidTr="00136146">
        <w:trPr>
          <w:trHeight w:val="1417"/>
          <w:jc w:val="center"/>
        </w:trPr>
        <w:tc>
          <w:tcPr>
            <w:tcW w:w="907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Default="00377526" w:rsidP="0014599C">
            <w:pPr>
              <w:tabs>
                <w:tab w:val="left" w:leader="dot" w:pos="811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</w:t>
            </w:r>
            <w:proofErr w:type="gramStart"/>
            <w:r w:rsidRPr="00490F95">
              <w:rPr>
                <w:rFonts w:ascii="Verdana" w:hAnsi="Verdana" w:cs="Calibri"/>
                <w:sz w:val="20"/>
                <w:lang w:val="en-GB"/>
              </w:rPr>
              <w:t>:</w:t>
            </w:r>
            <w:r w:rsidR="008F1F56"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……………………………………………………………………………………</w:t>
            </w:r>
            <w:proofErr w:type="gramEnd"/>
          </w:p>
          <w:p w:rsidR="0014599C" w:rsidRPr="00490F95" w:rsidRDefault="0014599C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8F1F5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</w:t>
            </w:r>
            <w:proofErr w:type="gramStart"/>
            <w:r>
              <w:rPr>
                <w:rFonts w:ascii="Verdana" w:hAnsi="Verdana" w:cs="Calibri"/>
                <w:sz w:val="20"/>
                <w:lang w:val="en-GB"/>
              </w:rPr>
              <w:t>:……………………………………………………………………………</w:t>
            </w:r>
            <w:proofErr w:type="gramEnd"/>
            <w:r>
              <w:rPr>
                <w:rFonts w:ascii="Verdana" w:hAnsi="Verdana" w:cs="Calibri"/>
                <w:sz w:val="20"/>
                <w:lang w:val="en-GB"/>
              </w:rPr>
              <w:tab/>
              <w:t>Date</w:t>
            </w:r>
            <w:proofErr w:type="gramStart"/>
            <w:r>
              <w:rPr>
                <w:rFonts w:ascii="Verdana" w:hAnsi="Verdana" w:cs="Calibri"/>
                <w:sz w:val="20"/>
                <w:lang w:val="en-GB"/>
              </w:rPr>
              <w:t>:……………………………</w:t>
            </w:r>
            <w:proofErr w:type="gramEnd"/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14599C" w:rsidRPr="00490F95" w:rsidRDefault="0014599C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9071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9071"/>
      </w:tblGrid>
      <w:tr w:rsidR="00377526" w:rsidRPr="00490F95" w:rsidTr="00136146">
        <w:trPr>
          <w:trHeight w:val="1417"/>
          <w:jc w:val="center"/>
        </w:trPr>
        <w:tc>
          <w:tcPr>
            <w:tcW w:w="907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Default="00377526" w:rsidP="0014599C">
            <w:pPr>
              <w:tabs>
                <w:tab w:val="left" w:leader="dot" w:pos="797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8F1F56">
              <w:rPr>
                <w:rFonts w:ascii="Verdana" w:hAnsi="Verdana" w:cs="Calibri"/>
                <w:sz w:val="20"/>
                <w:lang w:val="en-GB"/>
              </w:rPr>
              <w:t xml:space="preserve"> ……………………………………………………………………………………</w:t>
            </w:r>
          </w:p>
          <w:p w:rsidR="0014599C" w:rsidRPr="00490F95" w:rsidRDefault="0014599C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proofErr w:type="gramStart"/>
            <w:r w:rsidRPr="00490F95">
              <w:rPr>
                <w:rFonts w:ascii="Verdana" w:hAnsi="Verdana" w:cs="Calibri"/>
                <w:sz w:val="20"/>
                <w:lang w:val="en-GB"/>
              </w:rPr>
              <w:t>:</w:t>
            </w:r>
            <w:r w:rsidR="008F1F56"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……………………………………………………………………………</w:t>
            </w:r>
            <w:proofErr w:type="gramEnd"/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8F1F56">
              <w:rPr>
                <w:rFonts w:ascii="Verdana" w:hAnsi="Verdana" w:cs="Calibri"/>
                <w:sz w:val="20"/>
                <w:lang w:val="en-GB"/>
              </w:rPr>
              <w:t>Date</w:t>
            </w:r>
            <w:proofErr w:type="gramStart"/>
            <w:r w:rsidR="008F1F56">
              <w:rPr>
                <w:rFonts w:ascii="Verdana" w:hAnsi="Verdana" w:cs="Calibri"/>
                <w:sz w:val="20"/>
                <w:lang w:val="en-GB"/>
              </w:rPr>
              <w:t>:……………………………</w:t>
            </w:r>
            <w:proofErr w:type="gramEnd"/>
          </w:p>
          <w:p w:rsidR="0014599C" w:rsidRPr="00490F95" w:rsidRDefault="0014599C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:rsidR="0014599C" w:rsidRDefault="0014599C" w:rsidP="00237691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14599C" w:rsidSect="00865FC1"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F62" w:rsidRDefault="00424F62">
      <w:r>
        <w:separator/>
      </w:r>
    </w:p>
  </w:endnote>
  <w:endnote w:type="continuationSeparator" w:id="0">
    <w:p w:rsidR="00424F62" w:rsidRDefault="00424F62">
      <w:r>
        <w:continuationSeparator/>
      </w:r>
    </w:p>
  </w:endnote>
  <w:endnote w:id="1">
    <w:p w:rsidR="007026B4" w:rsidRPr="002F549E" w:rsidRDefault="007026B4" w:rsidP="007026B4">
      <w:pPr>
        <w:pStyle w:val="Endnoten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A568F8" w:rsidRPr="002F549E" w:rsidRDefault="00A568F8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:rsidR="007026B4" w:rsidRPr="002F549E" w:rsidRDefault="007026B4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C47678" w:rsidRPr="002F549E" w:rsidRDefault="00C47678" w:rsidP="00C4767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F62FDA" w:rsidRPr="004208DA" w:rsidRDefault="00F62FDA" w:rsidP="00F62FDA">
      <w:pPr>
        <w:pStyle w:val="Endnoten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Programme Country).</w:t>
      </w:r>
      <w:r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>
        <w:rPr>
          <w:rFonts w:ascii="Verdana" w:hAnsi="Verdana" w:cs="Calibri"/>
          <w:sz w:val="16"/>
          <w:szCs w:val="16"/>
          <w:lang w:val="en-GB"/>
        </w:rPr>
        <w:t>staff member</w:t>
      </w:r>
      <w:r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>
        <w:rPr>
          <w:rFonts w:ascii="Verdana" w:hAnsi="Verdana" w:cs="Calibri"/>
          <w:sz w:val="16"/>
          <w:szCs w:val="16"/>
          <w:lang w:val="en-GB"/>
        </w:rPr>
        <w:t>s</w:t>
      </w:r>
      <w:r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>
        <w:rPr>
          <w:rFonts w:ascii="Verdana" w:hAnsi="Verdana" w:cs="Calibri"/>
          <w:sz w:val="16"/>
          <w:szCs w:val="16"/>
          <w:lang w:val="en-GB"/>
        </w:rPr>
        <w:t>i</w:t>
      </w:r>
      <w:r w:rsidRPr="00131D6D">
        <w:rPr>
          <w:rFonts w:ascii="Verdana" w:hAnsi="Verdana" w:cs="Calibri"/>
          <w:sz w:val="16"/>
          <w:szCs w:val="16"/>
          <w:lang w:val="en-GB"/>
        </w:rPr>
        <w:t>nstitution</w:t>
      </w:r>
      <w:r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  <w:endnote w:id="9">
    <w:p w:rsidR="00A65FB0" w:rsidRPr="004208DA" w:rsidRDefault="00A65FB0" w:rsidP="00A65FB0">
      <w:pPr>
        <w:pStyle w:val="Endnoten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t xml:space="preserve">The declaration of agreement can be limited or withdrawn at any time.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CC12CC">
        <w:pPr>
          <w:pStyle w:val="Fuzeile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C476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uzeil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F62" w:rsidRDefault="00424F62">
      <w:r>
        <w:separator/>
      </w:r>
    </w:p>
  </w:footnote>
  <w:footnote w:type="continuationSeparator" w:id="0">
    <w:p w:rsidR="00424F62" w:rsidRDefault="00424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CC12C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AT" w:eastAsia="de-A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8913" type="#_x0000_t202" style="position:absolute;left:0;text-align:left;margin-left:138.45pt;margin-top:1.55pt;width:136.1pt;height:3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+l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AD66BB" w:rsidRPr="00AD66BB" w:rsidRDefault="007A4430" w:rsidP="0014599C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de-AT" w:eastAsia="de-A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ellengitternetz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5"/>
    <o:shapelayout v:ext="edit">
      <o:idmap v:ext="edit" data="38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2C16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36146"/>
    <w:rsid w:val="00140769"/>
    <w:rsid w:val="00142A0B"/>
    <w:rsid w:val="00142E7C"/>
    <w:rsid w:val="00144275"/>
    <w:rsid w:val="0014545E"/>
    <w:rsid w:val="0014599C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37691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19F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6BB2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145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4F62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381D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A44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26B4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6C67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40B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1F56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33F8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65FB0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19E3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4DA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16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47678"/>
    <w:rsid w:val="00C51E92"/>
    <w:rsid w:val="00C5251A"/>
    <w:rsid w:val="00C52F64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2CC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CF7E25"/>
    <w:rsid w:val="00D02AA9"/>
    <w:rsid w:val="00D02BAF"/>
    <w:rsid w:val="00D040A3"/>
    <w:rsid w:val="00D041C6"/>
    <w:rsid w:val="00D0504B"/>
    <w:rsid w:val="00D10B14"/>
    <w:rsid w:val="00D121EC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04C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536E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2FDA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rsid w:val="0044381D"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rsid w:val="0044381D"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rsid w:val="0044381D"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rsid w:val="0044381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rsid w:val="0044381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44381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44381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44381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rsid w:val="0044381D"/>
    <w:pPr>
      <w:ind w:left="482"/>
    </w:pPr>
  </w:style>
  <w:style w:type="paragraph" w:customStyle="1" w:styleId="Text2">
    <w:name w:val="Text 2"/>
    <w:basedOn w:val="Standard"/>
    <w:rsid w:val="0044381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rsid w:val="0044381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rsid w:val="0044381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rsid w:val="0044381D"/>
    <w:pPr>
      <w:spacing w:after="0"/>
      <w:jc w:val="left"/>
    </w:pPr>
  </w:style>
  <w:style w:type="paragraph" w:customStyle="1" w:styleId="AddressTL">
    <w:name w:val="AddressTL"/>
    <w:basedOn w:val="Standard"/>
    <w:next w:val="Standard"/>
    <w:rsid w:val="0044381D"/>
    <w:pPr>
      <w:spacing w:after="720"/>
      <w:jc w:val="left"/>
    </w:pPr>
  </w:style>
  <w:style w:type="paragraph" w:customStyle="1" w:styleId="AddressTR">
    <w:name w:val="AddressTR"/>
    <w:basedOn w:val="Standard"/>
    <w:next w:val="Standard"/>
    <w:rsid w:val="0044381D"/>
    <w:pPr>
      <w:spacing w:after="720"/>
      <w:ind w:left="5103"/>
      <w:jc w:val="left"/>
    </w:pPr>
  </w:style>
  <w:style w:type="paragraph" w:styleId="Blocktext">
    <w:name w:val="Block Text"/>
    <w:basedOn w:val="Standard"/>
    <w:rsid w:val="0044381D"/>
    <w:pPr>
      <w:spacing w:after="120"/>
      <w:ind w:left="1440" w:right="1440"/>
    </w:pPr>
  </w:style>
  <w:style w:type="paragraph" w:styleId="Textkrper">
    <w:name w:val="Body Text"/>
    <w:basedOn w:val="Standard"/>
    <w:rsid w:val="0044381D"/>
    <w:pPr>
      <w:spacing w:after="120"/>
    </w:pPr>
  </w:style>
  <w:style w:type="paragraph" w:styleId="Textkrper2">
    <w:name w:val="Body Text 2"/>
    <w:basedOn w:val="Standard"/>
    <w:rsid w:val="0044381D"/>
    <w:pPr>
      <w:spacing w:after="120" w:line="480" w:lineRule="auto"/>
    </w:pPr>
  </w:style>
  <w:style w:type="paragraph" w:styleId="Textkrper3">
    <w:name w:val="Body Text 3"/>
    <w:basedOn w:val="Standard"/>
    <w:rsid w:val="0044381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rsid w:val="0044381D"/>
    <w:pPr>
      <w:ind w:firstLine="210"/>
    </w:pPr>
  </w:style>
  <w:style w:type="paragraph" w:styleId="Textkrper-Zeileneinzug">
    <w:name w:val="Body Text Indent"/>
    <w:basedOn w:val="Standard"/>
    <w:rsid w:val="0044381D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44381D"/>
    <w:pPr>
      <w:ind w:firstLine="210"/>
    </w:pPr>
  </w:style>
  <w:style w:type="paragraph" w:styleId="Textkrper-Einzug2">
    <w:name w:val="Body Text Indent 2"/>
    <w:basedOn w:val="Standard"/>
    <w:rsid w:val="0044381D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44381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rsid w:val="0044381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rsid w:val="0044381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rsid w:val="0044381D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rsid w:val="0044381D"/>
    <w:pPr>
      <w:ind w:left="4252"/>
    </w:pPr>
  </w:style>
  <w:style w:type="paragraph" w:styleId="Kommentartext">
    <w:name w:val="annotation text"/>
    <w:basedOn w:val="Standard"/>
    <w:link w:val="KommentartextZchn"/>
    <w:rsid w:val="0044381D"/>
    <w:rPr>
      <w:sz w:val="20"/>
    </w:rPr>
  </w:style>
  <w:style w:type="paragraph" w:styleId="Datum">
    <w:name w:val="Date"/>
    <w:basedOn w:val="Standard"/>
    <w:next w:val="References"/>
    <w:rsid w:val="0044381D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rsid w:val="0044381D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rsid w:val="0044381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rsid w:val="0044381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rsid w:val="0044381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sid w:val="0044381D"/>
    <w:rPr>
      <w:sz w:val="20"/>
    </w:rPr>
  </w:style>
  <w:style w:type="paragraph" w:styleId="Umschlagadresse">
    <w:name w:val="envelope address"/>
    <w:basedOn w:val="Standard"/>
    <w:rsid w:val="0044381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rsid w:val="0044381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rsid w:val="0044381D"/>
    <w:pPr>
      <w:spacing w:after="0"/>
      <w:ind w:right="-567"/>
      <w:jc w:val="left"/>
    </w:pPr>
    <w:rPr>
      <w:rFonts w:ascii="Arial" w:hAnsi="Arial"/>
      <w:sz w:val="16"/>
    </w:rPr>
  </w:style>
  <w:style w:type="paragraph" w:styleId="Funotentext">
    <w:name w:val="footnote text"/>
    <w:basedOn w:val="Standard"/>
    <w:rsid w:val="0044381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44381D"/>
    <w:pPr>
      <w:tabs>
        <w:tab w:val="center" w:pos="4153"/>
        <w:tab w:val="right" w:pos="8306"/>
      </w:tabs>
    </w:pPr>
  </w:style>
  <w:style w:type="paragraph" w:styleId="Index1">
    <w:name w:val="index 1"/>
    <w:basedOn w:val="Standard"/>
    <w:next w:val="Standard"/>
    <w:autoRedefine/>
    <w:semiHidden/>
    <w:rsid w:val="0044381D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44381D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44381D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44381D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44381D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44381D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44381D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44381D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44381D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44381D"/>
    <w:rPr>
      <w:rFonts w:ascii="Arial" w:hAnsi="Arial"/>
      <w:b/>
    </w:rPr>
  </w:style>
  <w:style w:type="paragraph" w:styleId="Liste">
    <w:name w:val="List"/>
    <w:basedOn w:val="Standard"/>
    <w:rsid w:val="0044381D"/>
    <w:pPr>
      <w:ind w:left="283" w:hanging="283"/>
    </w:pPr>
  </w:style>
  <w:style w:type="paragraph" w:styleId="Liste2">
    <w:name w:val="List 2"/>
    <w:basedOn w:val="Standard"/>
    <w:rsid w:val="0044381D"/>
    <w:pPr>
      <w:ind w:left="566" w:hanging="283"/>
    </w:pPr>
  </w:style>
  <w:style w:type="paragraph" w:styleId="Liste3">
    <w:name w:val="List 3"/>
    <w:basedOn w:val="Standard"/>
    <w:rsid w:val="0044381D"/>
    <w:pPr>
      <w:ind w:left="849" w:hanging="283"/>
    </w:pPr>
  </w:style>
  <w:style w:type="paragraph" w:styleId="Liste4">
    <w:name w:val="List 4"/>
    <w:basedOn w:val="Standard"/>
    <w:rsid w:val="0044381D"/>
    <w:pPr>
      <w:ind w:left="1132" w:hanging="283"/>
    </w:pPr>
  </w:style>
  <w:style w:type="paragraph" w:styleId="Liste5">
    <w:name w:val="List 5"/>
    <w:basedOn w:val="Standard"/>
    <w:rsid w:val="0044381D"/>
    <w:pPr>
      <w:ind w:left="1415" w:hanging="283"/>
    </w:pPr>
  </w:style>
  <w:style w:type="paragraph" w:styleId="Aufzhlungszeichen">
    <w:name w:val="List Bullet"/>
    <w:basedOn w:val="Standard"/>
    <w:rsid w:val="0044381D"/>
    <w:pPr>
      <w:numPr>
        <w:numId w:val="4"/>
      </w:numPr>
    </w:pPr>
  </w:style>
  <w:style w:type="paragraph" w:styleId="Aufzhlungszeichen2">
    <w:name w:val="List Bullet 2"/>
    <w:basedOn w:val="Text2"/>
    <w:rsid w:val="0044381D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rsid w:val="0044381D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rsid w:val="0044381D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rsid w:val="0044381D"/>
    <w:pPr>
      <w:numPr>
        <w:numId w:val="1"/>
      </w:numPr>
    </w:pPr>
  </w:style>
  <w:style w:type="paragraph" w:styleId="Listenfortsetzung">
    <w:name w:val="List Continue"/>
    <w:basedOn w:val="Standard"/>
    <w:rsid w:val="0044381D"/>
    <w:pPr>
      <w:spacing w:after="120"/>
      <w:ind w:left="283"/>
    </w:pPr>
  </w:style>
  <w:style w:type="paragraph" w:styleId="Listenfortsetzung2">
    <w:name w:val="List Continue 2"/>
    <w:basedOn w:val="Standard"/>
    <w:rsid w:val="0044381D"/>
    <w:pPr>
      <w:spacing w:after="120"/>
      <w:ind w:left="566"/>
    </w:pPr>
  </w:style>
  <w:style w:type="paragraph" w:styleId="Listenfortsetzung3">
    <w:name w:val="List Continue 3"/>
    <w:basedOn w:val="Standard"/>
    <w:rsid w:val="0044381D"/>
    <w:pPr>
      <w:spacing w:after="120"/>
      <w:ind w:left="849"/>
    </w:pPr>
  </w:style>
  <w:style w:type="paragraph" w:styleId="Listenfortsetzung4">
    <w:name w:val="List Continue 4"/>
    <w:basedOn w:val="Standard"/>
    <w:rsid w:val="0044381D"/>
    <w:pPr>
      <w:spacing w:after="120"/>
      <w:ind w:left="1132"/>
    </w:pPr>
  </w:style>
  <w:style w:type="paragraph" w:styleId="Listenfortsetzung5">
    <w:name w:val="List Continue 5"/>
    <w:basedOn w:val="Standard"/>
    <w:rsid w:val="0044381D"/>
    <w:pPr>
      <w:spacing w:after="120"/>
      <w:ind w:left="1415"/>
    </w:pPr>
  </w:style>
  <w:style w:type="paragraph" w:styleId="Listennummer">
    <w:name w:val="List Number"/>
    <w:basedOn w:val="Standard"/>
    <w:rsid w:val="0044381D"/>
    <w:pPr>
      <w:numPr>
        <w:numId w:val="14"/>
      </w:numPr>
    </w:pPr>
  </w:style>
  <w:style w:type="paragraph" w:styleId="Listennummer2">
    <w:name w:val="List Number 2"/>
    <w:basedOn w:val="Text2"/>
    <w:rsid w:val="0044381D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rsid w:val="0044381D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rsid w:val="0044381D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rsid w:val="0044381D"/>
    <w:pPr>
      <w:numPr>
        <w:numId w:val="2"/>
      </w:numPr>
    </w:pPr>
  </w:style>
  <w:style w:type="paragraph" w:styleId="Makrotext">
    <w:name w:val="macro"/>
    <w:semiHidden/>
    <w:rsid w:val="004438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rsid w:val="004438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rsid w:val="0044381D"/>
    <w:pPr>
      <w:ind w:left="720"/>
    </w:pPr>
  </w:style>
  <w:style w:type="paragraph" w:styleId="Fu-Endnotenberschrift">
    <w:name w:val="Note Heading"/>
    <w:basedOn w:val="Standard"/>
    <w:next w:val="Standard"/>
    <w:rsid w:val="0044381D"/>
  </w:style>
  <w:style w:type="paragraph" w:customStyle="1" w:styleId="NoteHead">
    <w:name w:val="NoteHead"/>
    <w:basedOn w:val="Standard"/>
    <w:next w:val="Subject"/>
    <w:rsid w:val="0044381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rsid w:val="0044381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rsid w:val="0044381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rsid w:val="0044381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rsid w:val="0044381D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rsid w:val="0044381D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rsid w:val="0044381D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rsid w:val="0044381D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sid w:val="0044381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  <w:rsid w:val="0044381D"/>
  </w:style>
  <w:style w:type="paragraph" w:styleId="Unterschrift">
    <w:name w:val="Signature"/>
    <w:basedOn w:val="Standard"/>
    <w:next w:val="Enclosures"/>
    <w:rsid w:val="0044381D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rsid w:val="0044381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rsid w:val="0044381D"/>
    <w:pPr>
      <w:jc w:val="center"/>
    </w:pPr>
    <w:rPr>
      <w:b/>
      <w:sz w:val="40"/>
    </w:rPr>
  </w:style>
  <w:style w:type="paragraph" w:customStyle="1" w:styleId="SubTitle2">
    <w:name w:val="SubTitle 2"/>
    <w:basedOn w:val="Standard"/>
    <w:rsid w:val="0044381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rsid w:val="0044381D"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rsid w:val="0044381D"/>
    <w:pPr>
      <w:ind w:left="480" w:hanging="480"/>
    </w:pPr>
  </w:style>
  <w:style w:type="paragraph" w:styleId="Titel">
    <w:name w:val="Title"/>
    <w:basedOn w:val="Standard"/>
    <w:next w:val="SubTitle1"/>
    <w:rsid w:val="0044381D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rsid w:val="0044381D"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rsid w:val="0044381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rsid w:val="0044381D"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rsid w:val="0044381D"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rsid w:val="0044381D"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rsid w:val="0044381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rsid w:val="0044381D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44381D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44381D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44381D"/>
    <w:pPr>
      <w:ind w:left="1920"/>
    </w:pPr>
  </w:style>
  <w:style w:type="paragraph" w:customStyle="1" w:styleId="YReferences">
    <w:name w:val="YReferences"/>
    <w:basedOn w:val="Standard"/>
    <w:next w:val="Standard"/>
    <w:rsid w:val="0044381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4381D"/>
    <w:pPr>
      <w:numPr>
        <w:numId w:val="5"/>
      </w:numPr>
    </w:pPr>
  </w:style>
  <w:style w:type="paragraph" w:customStyle="1" w:styleId="ListDash">
    <w:name w:val="List Dash"/>
    <w:basedOn w:val="Standard"/>
    <w:rsid w:val="0044381D"/>
    <w:pPr>
      <w:numPr>
        <w:numId w:val="9"/>
      </w:numPr>
    </w:pPr>
  </w:style>
  <w:style w:type="paragraph" w:customStyle="1" w:styleId="ListDash1">
    <w:name w:val="List Dash 1"/>
    <w:basedOn w:val="Text1"/>
    <w:rsid w:val="0044381D"/>
    <w:pPr>
      <w:numPr>
        <w:numId w:val="10"/>
      </w:numPr>
    </w:pPr>
  </w:style>
  <w:style w:type="paragraph" w:customStyle="1" w:styleId="ListDash2">
    <w:name w:val="List Dash 2"/>
    <w:basedOn w:val="Text2"/>
    <w:rsid w:val="0044381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4381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4381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rsid w:val="0044381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rsid w:val="0044381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rsid w:val="0044381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4381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4381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4381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4381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4381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4381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4381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4381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4381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4381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4381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4381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4381D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rsid w:val="0044381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rsid w:val="0044381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gitternetz">
    <w:name w:val="Table Grid"/>
    <w:basedOn w:val="NormaleTabel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infopath/2007/PartnerControls"/>
    <ds:schemaRef ds:uri="http://schemas.microsoft.com/office/2006/documentManagement/types"/>
    <ds:schemaRef ds:uri="http://schemas.microsoft.com/sharepoint/v3/field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0e52a87e-fa0e-4867-9149-5c43122db7f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61516B-D8F7-4BC3-9C1B-77C78096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4</Pages>
  <Words>576</Words>
  <Characters>3665</Characters>
  <Application>Microsoft Office Word</Application>
  <DocSecurity>0</DocSecurity>
  <PresentationFormat>Microsoft Word 11.0</PresentationFormat>
  <Lines>30</Lines>
  <Paragraphs>8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4233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Honorata Holodniak</cp:lastModifiedBy>
  <cp:revision>10</cp:revision>
  <cp:lastPrinted>2013-11-06T08:46:00Z</cp:lastPrinted>
  <dcterms:created xsi:type="dcterms:W3CDTF">2017-07-27T09:31:00Z</dcterms:created>
  <dcterms:modified xsi:type="dcterms:W3CDTF">2017-10-09T15:09:00Z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