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8354EA">
        <w:rPr>
          <w:rFonts w:ascii="Verdana" w:hAnsi="Verdana" w:cs="Arial"/>
          <w:b/>
          <w:color w:val="002060"/>
          <w:sz w:val="36"/>
          <w:szCs w:val="36"/>
          <w:lang w:val="en-GB"/>
        </w:rPr>
        <w:t xml:space="preserve"> </w:t>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354EA" w:rsidRDefault="008354EA" w:rsidP="008354EA">
      <w:pPr>
        <w:pStyle w:val="Kommentartext"/>
        <w:tabs>
          <w:tab w:val="left" w:pos="2552"/>
          <w:tab w:val="left" w:pos="3686"/>
          <w:tab w:val="left" w:pos="5954"/>
        </w:tabs>
        <w:spacing w:after="0"/>
        <w:rPr>
          <w:rFonts w:ascii="Verdana" w:hAnsi="Verdana" w:cs="Calibri"/>
          <w:lang w:val="en-GB"/>
        </w:rPr>
      </w:pPr>
    </w:p>
    <w:p w:rsidR="00887CE1" w:rsidRDefault="008354EA" w:rsidP="00DA52D1">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r w:rsidRPr="00D32B8B">
        <w:rPr>
          <w:rFonts w:ascii="Verdana" w:hAnsi="Verdana" w:cs="Calibri"/>
          <w:lang w:val="en-GB"/>
        </w:rPr>
        <w:t>………………….</w:t>
      </w:r>
      <w:r>
        <w:rPr>
          <w:rFonts w:ascii="Verdana" w:hAnsi="Verdana" w:cs="Calibri"/>
          <w:lang w:val="en-GB"/>
        </w:rPr>
        <w:t xml:space="preserve"> </w:t>
      </w:r>
    </w:p>
    <w:p w:rsidR="00DA52D1" w:rsidRPr="00DA52D1" w:rsidRDefault="00DA52D1" w:rsidP="00DA52D1">
      <w:pPr>
        <w:pStyle w:val="Kommentartext"/>
        <w:tabs>
          <w:tab w:val="left" w:pos="2552"/>
          <w:tab w:val="left" w:pos="3686"/>
          <w:tab w:val="left" w:pos="5954"/>
        </w:tabs>
        <w:spacing w:after="0"/>
        <w:rPr>
          <w:lang w:val="en-GB"/>
        </w:rPr>
      </w:pPr>
    </w:p>
    <w:p w:rsidR="00377526" w:rsidRPr="00D75F3C" w:rsidRDefault="00377526" w:rsidP="005D75AB">
      <w:pPr>
        <w:ind w:right="-992"/>
        <w:jc w:val="left"/>
        <w:rPr>
          <w:rFonts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232"/>
        <w:gridCol w:w="2232"/>
      </w:tblGrid>
      <w:tr w:rsidR="00377526" w:rsidRPr="007673FA"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c>
          <w:tcPr>
            <w:tcW w:w="2232" w:type="dxa"/>
            <w:shd w:val="clear" w:color="auto" w:fill="FFFFFF"/>
            <w:vAlign w:val="center"/>
          </w:tcPr>
          <w:p w:rsidR="00377526" w:rsidRPr="00D75F3C" w:rsidRDefault="00F54076" w:rsidP="00DA52D1">
            <w:pPr>
              <w:spacing w:after="0"/>
              <w:ind w:right="-992"/>
              <w:jc w:val="left"/>
              <w:rPr>
                <w:rFonts w:cs="Arial"/>
                <w:sz w:val="20"/>
                <w:lang w:val="en-GB"/>
              </w:rPr>
            </w:pPr>
            <w:r w:rsidRPr="00F54076">
              <w:rPr>
                <w:rFonts w:ascii="Verdana" w:hAnsi="Verdana" w:cs="Arial"/>
                <w:sz w:val="20"/>
                <w:lang w:val="en-GB"/>
              </w:rPr>
              <w:t>First name:</w:t>
            </w:r>
            <w:r>
              <w:rPr>
                <w:rFonts w:cs="Arial"/>
                <w:sz w:val="20"/>
                <w:lang w:val="en-GB"/>
              </w:rPr>
              <w:t xml:space="preserve"> </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r>
      <w:tr w:rsidR="00377526" w:rsidRPr="007673FA"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1"/>
            </w:r>
          </w:p>
        </w:tc>
        <w:tc>
          <w:tcPr>
            <w:tcW w:w="2232" w:type="dxa"/>
            <w:shd w:val="clear" w:color="auto" w:fill="FFFFFF"/>
            <w:vAlign w:val="center"/>
          </w:tcPr>
          <w:p w:rsidR="00377526" w:rsidRPr="00D75F3C" w:rsidRDefault="00377526" w:rsidP="00DA52D1">
            <w:pPr>
              <w:spacing w:after="0"/>
              <w:ind w:right="-992"/>
              <w:jc w:val="left"/>
              <w:rPr>
                <w:rFonts w:cs="Arial"/>
                <w:color w:val="002060"/>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sz w:val="20"/>
                <w:lang w:val="en-GB"/>
              </w:rPr>
            </w:pPr>
            <w:r w:rsidRPr="00F54076">
              <w:rPr>
                <w:rFonts w:ascii="Verdana" w:hAnsi="Verdana" w:cs="Arial"/>
                <w:sz w:val="20"/>
                <w:lang w:val="en-GB"/>
              </w:rPr>
              <w:t>Nationality</w:t>
            </w:r>
            <w:r w:rsidRPr="00D75F3C">
              <w:rPr>
                <w:rStyle w:val="Endnotenzeichen"/>
                <w:rFonts w:cs="Calibri"/>
                <w:sz w:val="20"/>
                <w:lang w:val="en-GB"/>
              </w:rPr>
              <w:endnoteReference w:id="2"/>
            </w:r>
          </w:p>
        </w:tc>
        <w:tc>
          <w:tcPr>
            <w:tcW w:w="2232" w:type="dxa"/>
            <w:shd w:val="clear" w:color="auto" w:fill="FFFFFF"/>
            <w:vAlign w:val="center"/>
          </w:tcPr>
          <w:p w:rsidR="00377526" w:rsidRPr="00D75F3C" w:rsidRDefault="00377526" w:rsidP="00DA52D1">
            <w:pPr>
              <w:spacing w:after="0"/>
              <w:ind w:right="-992"/>
              <w:jc w:val="left"/>
              <w:rPr>
                <w:rFonts w:cs="Arial"/>
                <w:b/>
                <w:sz w:val="20"/>
                <w:lang w:val="en-GB"/>
              </w:rPr>
            </w:pPr>
          </w:p>
        </w:tc>
      </w:tr>
      <w:tr w:rsidR="00377526" w:rsidRPr="007673FA"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vAlign w:val="center"/>
          </w:tcPr>
          <w:p w:rsidR="00377526" w:rsidRPr="00D75F3C" w:rsidRDefault="00377526" w:rsidP="00DA52D1">
            <w:pPr>
              <w:spacing w:after="0"/>
              <w:ind w:right="-992"/>
              <w:jc w:val="left"/>
              <w:rPr>
                <w:rFonts w:cs="Arial"/>
                <w:color w:val="002060"/>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r w:rsidRPr="00F54076">
              <w:rPr>
                <w:rFonts w:ascii="Verdana" w:hAnsi="Verdana" w:cs="Arial"/>
                <w:sz w:val="20"/>
                <w:lang w:val="en-GB"/>
              </w:rPr>
              <w:t>Academic year</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r>
      <w:tr w:rsidR="00377526" w:rsidRPr="00E17EA1"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17541A" w:rsidRDefault="0017541A" w:rsidP="0017541A">
      <w:pPr>
        <w:ind w:right="-992"/>
        <w:jc w:val="left"/>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412"/>
        <w:gridCol w:w="2126"/>
        <w:gridCol w:w="2157"/>
      </w:tblGrid>
      <w:tr w:rsidR="00DA52D1" w:rsidRPr="007673FA" w:rsidTr="00814B19">
        <w:trPr>
          <w:trHeight w:val="567"/>
        </w:trPr>
        <w:tc>
          <w:tcPr>
            <w:tcW w:w="2232" w:type="dxa"/>
            <w:shd w:val="clear" w:color="auto" w:fill="FFFFFF"/>
            <w:vAlign w:val="center"/>
          </w:tcPr>
          <w:p w:rsidR="00DA52D1" w:rsidRPr="007673FA" w:rsidRDefault="00DA52D1" w:rsidP="00DA52D1">
            <w:pPr>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shd w:val="clear" w:color="auto" w:fill="FFFFFF"/>
            <w:vAlign w:val="center"/>
          </w:tcPr>
          <w:p w:rsidR="00DA52D1" w:rsidRPr="007673FA" w:rsidRDefault="00DA52D1"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Lauder Business School (LBS)</w:t>
            </w:r>
          </w:p>
        </w:tc>
      </w:tr>
      <w:tr w:rsidR="00DA52D1" w:rsidRPr="007673FA" w:rsidTr="00DA52D1">
        <w:trPr>
          <w:trHeight w:val="567"/>
        </w:trPr>
        <w:tc>
          <w:tcPr>
            <w:tcW w:w="2232" w:type="dxa"/>
            <w:shd w:val="clear" w:color="auto" w:fill="FFFFFF"/>
            <w:vAlign w:val="center"/>
          </w:tcPr>
          <w:p w:rsidR="00DA52D1" w:rsidRPr="001264FF" w:rsidRDefault="00DA52D1" w:rsidP="00DA52D1">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3"/>
            </w:r>
            <w:r w:rsidRPr="001264FF">
              <w:rPr>
                <w:rFonts w:ascii="Verdana" w:hAnsi="Verdana" w:cs="Arial"/>
                <w:sz w:val="20"/>
                <w:lang w:val="en-GB"/>
              </w:rPr>
              <w:t xml:space="preserve"> </w:t>
            </w:r>
          </w:p>
          <w:p w:rsidR="00DA52D1" w:rsidRPr="005E466D" w:rsidRDefault="00DA52D1" w:rsidP="00DA52D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A52D1" w:rsidRPr="007673FA" w:rsidRDefault="00DA52D1" w:rsidP="00DA52D1">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vAlign w:val="center"/>
          </w:tcPr>
          <w:p w:rsidR="00DA52D1" w:rsidRPr="007673FA" w:rsidRDefault="00F76FEA"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A Wien</w:t>
            </w:r>
            <w:bookmarkStart w:id="0" w:name="_GoBack"/>
            <w:bookmarkEnd w:id="0"/>
            <w:r>
              <w:rPr>
                <w:rFonts w:ascii="Verdana" w:hAnsi="Verdana" w:cs="Arial"/>
                <w:b/>
                <w:color w:val="002060"/>
                <w:sz w:val="20"/>
                <w:lang w:val="en-GB"/>
              </w:rPr>
              <w:t xml:space="preserve"> 70</w:t>
            </w:r>
          </w:p>
        </w:tc>
        <w:tc>
          <w:tcPr>
            <w:tcW w:w="2126" w:type="dxa"/>
            <w:shd w:val="clear" w:color="auto" w:fill="FFFFFF"/>
            <w:vAlign w:val="center"/>
          </w:tcPr>
          <w:p w:rsidR="00DA52D1" w:rsidRDefault="00DA52D1" w:rsidP="009C45BE">
            <w:pPr>
              <w:spacing w:after="0"/>
              <w:ind w:right="-993"/>
              <w:jc w:val="left"/>
              <w:rPr>
                <w:rFonts w:ascii="Verdana" w:hAnsi="Verdana" w:cs="Arial"/>
                <w:sz w:val="20"/>
                <w:lang w:val="en-GB"/>
              </w:rPr>
            </w:pPr>
            <w:r>
              <w:rPr>
                <w:rFonts w:ascii="Verdana" w:hAnsi="Verdana" w:cs="Arial"/>
                <w:sz w:val="20"/>
                <w:lang w:val="en-GB"/>
              </w:rPr>
              <w:t>Faculty/</w:t>
            </w:r>
          </w:p>
          <w:p w:rsidR="00DA52D1" w:rsidRPr="007673FA" w:rsidRDefault="00DA52D1" w:rsidP="009C45BE">
            <w:pPr>
              <w:spacing w:after="0"/>
              <w:ind w:right="-993"/>
              <w:jc w:val="left"/>
              <w:rPr>
                <w:rFonts w:ascii="Verdana" w:hAnsi="Verdana" w:cs="Arial"/>
                <w:b/>
                <w:color w:val="002060"/>
                <w:sz w:val="20"/>
                <w:lang w:val="en-GB"/>
              </w:rPr>
            </w:pPr>
            <w:r>
              <w:rPr>
                <w:rFonts w:ascii="Verdana" w:hAnsi="Verdana" w:cs="Arial"/>
                <w:sz w:val="20"/>
                <w:lang w:val="en-GB"/>
              </w:rPr>
              <w:t>Department</w:t>
            </w:r>
          </w:p>
        </w:tc>
        <w:tc>
          <w:tcPr>
            <w:tcW w:w="2157" w:type="dxa"/>
            <w:shd w:val="clear" w:color="auto" w:fill="FFFFFF"/>
            <w:vAlign w:val="center"/>
          </w:tcPr>
          <w:p w:rsidR="00F76FEA" w:rsidRDefault="00F76FEA"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International</w:t>
            </w:r>
          </w:p>
          <w:p w:rsidR="00DA52D1" w:rsidRPr="007673FA" w:rsidRDefault="00F76FEA"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Office</w:t>
            </w:r>
          </w:p>
        </w:tc>
      </w:tr>
      <w:tr w:rsidR="00DA52D1" w:rsidRPr="007673FA" w:rsidTr="00DA52D1">
        <w:trPr>
          <w:trHeight w:val="567"/>
        </w:trPr>
        <w:tc>
          <w:tcPr>
            <w:tcW w:w="2232" w:type="dxa"/>
            <w:shd w:val="clear" w:color="auto" w:fill="FFFFFF"/>
            <w:vAlign w:val="center"/>
          </w:tcPr>
          <w:p w:rsidR="00DA52D1" w:rsidRPr="007673FA" w:rsidRDefault="00DA52D1" w:rsidP="00DA52D1">
            <w:pPr>
              <w:spacing w:after="0"/>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vAlign w:val="center"/>
          </w:tcPr>
          <w:p w:rsidR="00DA52D1" w:rsidRDefault="00DA52D1" w:rsidP="00DA52D1">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Hofzeile</w:t>
            </w:r>
            <w:proofErr w:type="spellEnd"/>
            <w:r>
              <w:rPr>
                <w:rFonts w:ascii="Verdana" w:hAnsi="Verdana" w:cs="Arial"/>
                <w:color w:val="002060"/>
                <w:sz w:val="20"/>
                <w:lang w:val="en-GB"/>
              </w:rPr>
              <w:t xml:space="preserve"> 18-20</w:t>
            </w:r>
          </w:p>
          <w:p w:rsidR="00DA52D1" w:rsidRPr="007673FA" w:rsidRDefault="00DA52D1" w:rsidP="00DA52D1">
            <w:pPr>
              <w:spacing w:after="0"/>
              <w:ind w:right="-993"/>
              <w:jc w:val="left"/>
              <w:rPr>
                <w:rFonts w:ascii="Verdana" w:hAnsi="Verdana" w:cs="Arial"/>
                <w:color w:val="002060"/>
                <w:sz w:val="20"/>
                <w:lang w:val="en-GB"/>
              </w:rPr>
            </w:pPr>
            <w:r>
              <w:rPr>
                <w:rFonts w:ascii="Verdana" w:hAnsi="Verdana" w:cs="Arial"/>
                <w:color w:val="002060"/>
                <w:sz w:val="20"/>
                <w:lang w:val="en-GB"/>
              </w:rPr>
              <w:t>A-1190 Wien</w:t>
            </w:r>
          </w:p>
        </w:tc>
        <w:tc>
          <w:tcPr>
            <w:tcW w:w="2126" w:type="dxa"/>
            <w:shd w:val="clear" w:color="auto" w:fill="FFFFFF"/>
            <w:vAlign w:val="center"/>
          </w:tcPr>
          <w:p w:rsidR="00DA52D1" w:rsidRPr="005E466D" w:rsidRDefault="00DA52D1" w:rsidP="00DA52D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4"/>
            </w:r>
          </w:p>
        </w:tc>
        <w:tc>
          <w:tcPr>
            <w:tcW w:w="2157" w:type="dxa"/>
            <w:shd w:val="clear" w:color="auto" w:fill="FFFFFF"/>
            <w:vAlign w:val="center"/>
          </w:tcPr>
          <w:p w:rsidR="00DA52D1" w:rsidRPr="007673FA" w:rsidRDefault="00DA52D1" w:rsidP="00DA52D1">
            <w:pPr>
              <w:spacing w:after="0"/>
              <w:ind w:right="-993"/>
              <w:jc w:val="left"/>
              <w:rPr>
                <w:rFonts w:ascii="Verdana" w:hAnsi="Verdana" w:cs="Arial"/>
                <w:b/>
                <w:sz w:val="20"/>
                <w:lang w:val="en-GB"/>
              </w:rPr>
            </w:pPr>
            <w:r>
              <w:rPr>
                <w:rFonts w:ascii="Verdana" w:hAnsi="Verdana" w:cs="Arial"/>
                <w:b/>
                <w:sz w:val="20"/>
                <w:lang w:val="en-GB"/>
              </w:rPr>
              <w:t>Austria / AT</w:t>
            </w:r>
          </w:p>
        </w:tc>
      </w:tr>
      <w:tr w:rsidR="00DA52D1" w:rsidRPr="00E02718" w:rsidTr="00DA52D1">
        <w:trPr>
          <w:trHeight w:val="567"/>
        </w:trPr>
        <w:tc>
          <w:tcPr>
            <w:tcW w:w="2232" w:type="dxa"/>
            <w:shd w:val="clear" w:color="auto" w:fill="FFFFFF"/>
            <w:vAlign w:val="center"/>
          </w:tcPr>
          <w:p w:rsidR="00DA52D1" w:rsidRPr="007673FA" w:rsidRDefault="00DA52D1" w:rsidP="00DA52D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vAlign w:val="center"/>
          </w:tcPr>
          <w:p w:rsidR="00DA52D1" w:rsidRDefault="00DA52D1" w:rsidP="00DA52D1">
            <w:pPr>
              <w:spacing w:after="0"/>
              <w:ind w:right="-993"/>
              <w:jc w:val="left"/>
              <w:rPr>
                <w:rFonts w:ascii="Verdana" w:hAnsi="Verdana" w:cs="Arial"/>
                <w:color w:val="002060"/>
                <w:sz w:val="20"/>
                <w:lang w:val="en-GB"/>
              </w:rPr>
            </w:pPr>
            <w:r>
              <w:rPr>
                <w:rFonts w:ascii="Verdana" w:hAnsi="Verdana" w:cs="Arial"/>
                <w:color w:val="002060"/>
                <w:sz w:val="20"/>
                <w:lang w:val="en-GB"/>
              </w:rPr>
              <w:t>Honorata Holodniak</w:t>
            </w:r>
          </w:p>
          <w:p w:rsidR="00DA52D1" w:rsidRPr="007673FA" w:rsidRDefault="00DA52D1" w:rsidP="00DA52D1">
            <w:pPr>
              <w:spacing w:after="0"/>
              <w:ind w:right="-993"/>
              <w:jc w:val="left"/>
              <w:rPr>
                <w:rFonts w:ascii="Verdana" w:hAnsi="Verdana" w:cs="Arial"/>
                <w:color w:val="002060"/>
                <w:sz w:val="20"/>
                <w:lang w:val="en-GB"/>
              </w:rPr>
            </w:pPr>
            <w:r w:rsidRPr="00136146">
              <w:rPr>
                <w:rFonts w:ascii="Verdana" w:hAnsi="Verdana" w:cs="Arial"/>
                <w:color w:val="002060"/>
                <w:sz w:val="20"/>
                <w:lang w:val="en-GB"/>
              </w:rPr>
              <w:t xml:space="preserve">Admissions and </w:t>
            </w:r>
            <w:r>
              <w:rPr>
                <w:rFonts w:ascii="Verdana" w:hAnsi="Verdana" w:cs="Arial"/>
                <w:color w:val="002060"/>
                <w:sz w:val="20"/>
                <w:lang w:val="en-GB"/>
              </w:rPr>
              <w:br/>
            </w:r>
            <w:r w:rsidRPr="00136146">
              <w:rPr>
                <w:rFonts w:ascii="Verdana" w:hAnsi="Verdana" w:cs="Arial"/>
                <w:color w:val="002060"/>
                <w:sz w:val="20"/>
                <w:lang w:val="en-GB"/>
              </w:rPr>
              <w:t>Mobility coordinator</w:t>
            </w:r>
          </w:p>
        </w:tc>
        <w:tc>
          <w:tcPr>
            <w:tcW w:w="2126" w:type="dxa"/>
            <w:shd w:val="clear" w:color="auto" w:fill="FFFFFF"/>
            <w:vAlign w:val="center"/>
          </w:tcPr>
          <w:p w:rsidR="00DA52D1" w:rsidRPr="00E02718" w:rsidRDefault="00DA52D1" w:rsidP="00DA52D1">
            <w:pPr>
              <w:spacing w:after="0"/>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vAlign w:val="center"/>
          </w:tcPr>
          <w:p w:rsidR="00DA52D1" w:rsidRDefault="00DA52D1" w:rsidP="00DA52D1">
            <w:pPr>
              <w:spacing w:after="0"/>
              <w:ind w:right="-993"/>
              <w:jc w:val="left"/>
              <w:rPr>
                <w:rFonts w:ascii="Verdana" w:hAnsi="Verdana" w:cs="Arial"/>
                <w:color w:val="002060"/>
                <w:sz w:val="20"/>
                <w:lang w:val="fr-BE"/>
              </w:rPr>
            </w:pPr>
            <w:proofErr w:type="spellStart"/>
            <w:r>
              <w:rPr>
                <w:rFonts w:ascii="Verdana" w:hAnsi="Verdana" w:cs="Arial"/>
                <w:color w:val="002060"/>
                <w:sz w:val="20"/>
                <w:lang w:val="fr-BE"/>
              </w:rPr>
              <w:t>honorata.holodniak</w:t>
            </w:r>
            <w:proofErr w:type="spellEnd"/>
          </w:p>
          <w:p w:rsidR="00DA52D1" w:rsidRDefault="00DA52D1" w:rsidP="00DA52D1">
            <w:pPr>
              <w:spacing w:after="0"/>
              <w:ind w:right="-993"/>
              <w:jc w:val="left"/>
              <w:rPr>
                <w:rFonts w:ascii="Verdana" w:hAnsi="Verdana" w:cs="Arial"/>
                <w:color w:val="002060"/>
                <w:sz w:val="20"/>
                <w:lang w:val="fr-BE"/>
              </w:rPr>
            </w:pPr>
            <w:r>
              <w:rPr>
                <w:rFonts w:ascii="Verdana" w:hAnsi="Verdana" w:cs="Arial"/>
                <w:color w:val="002060"/>
                <w:sz w:val="20"/>
                <w:lang w:val="fr-BE"/>
              </w:rPr>
              <w:t>@lbs.ac.at</w:t>
            </w:r>
          </w:p>
          <w:p w:rsidR="00DA52D1" w:rsidRPr="004D5348" w:rsidRDefault="00DA52D1" w:rsidP="00DA52D1">
            <w:pPr>
              <w:spacing w:after="0"/>
              <w:ind w:right="-993"/>
              <w:jc w:val="left"/>
              <w:rPr>
                <w:rFonts w:ascii="Verdana" w:hAnsi="Verdana" w:cs="Arial"/>
                <w:color w:val="002060"/>
                <w:sz w:val="20"/>
                <w:lang w:val="fr-BE"/>
              </w:rPr>
            </w:pPr>
            <w:r>
              <w:rPr>
                <w:rFonts w:ascii="Verdana" w:hAnsi="Verdana" w:cs="Arial"/>
                <w:color w:val="002060"/>
                <w:sz w:val="20"/>
                <w:lang w:val="fr-BE"/>
              </w:rPr>
              <w:t>+431 369 18 18 773</w:t>
            </w:r>
          </w:p>
        </w:tc>
      </w:tr>
      <w:tr w:rsidR="00DA52D1" w:rsidRPr="00E02718" w:rsidTr="00DA52D1">
        <w:trPr>
          <w:trHeight w:val="567"/>
        </w:trPr>
        <w:tc>
          <w:tcPr>
            <w:tcW w:w="2232" w:type="dxa"/>
            <w:shd w:val="clear" w:color="auto" w:fill="FFFFFF"/>
            <w:vAlign w:val="center"/>
          </w:tcPr>
          <w:p w:rsidR="00DA52D1" w:rsidRPr="00136146" w:rsidRDefault="00DA52D1" w:rsidP="00DA52D1">
            <w:pPr>
              <w:shd w:val="clear" w:color="auto" w:fill="FFFFFF"/>
              <w:spacing w:after="0"/>
              <w:ind w:right="-993"/>
              <w:jc w:val="left"/>
              <w:rPr>
                <w:rFonts w:ascii="Verdana" w:hAnsi="Verdana" w:cs="Arial"/>
                <w:sz w:val="20"/>
                <w:lang w:val="en-GB"/>
              </w:rPr>
            </w:pPr>
            <w:r w:rsidRPr="00136146">
              <w:rPr>
                <w:rFonts w:ascii="Verdana" w:hAnsi="Verdana" w:cs="Arial"/>
                <w:sz w:val="20"/>
                <w:lang w:val="en-GB"/>
              </w:rPr>
              <w:t>Type of enterprise:</w:t>
            </w:r>
          </w:p>
          <w:p w:rsidR="00DA52D1" w:rsidRPr="00136146" w:rsidRDefault="00DA52D1" w:rsidP="00DA52D1">
            <w:pPr>
              <w:shd w:val="clear" w:color="auto" w:fill="FFFFFF"/>
              <w:spacing w:after="0"/>
              <w:ind w:right="-993"/>
              <w:jc w:val="left"/>
              <w:rPr>
                <w:rFonts w:ascii="Verdana" w:hAnsi="Verdana" w:cs="Arial"/>
                <w:sz w:val="20"/>
                <w:lang w:val="en-GB"/>
              </w:rPr>
            </w:pPr>
          </w:p>
        </w:tc>
        <w:tc>
          <w:tcPr>
            <w:tcW w:w="2412" w:type="dxa"/>
            <w:shd w:val="clear" w:color="auto" w:fill="FFFFFF"/>
            <w:vAlign w:val="center"/>
          </w:tcPr>
          <w:p w:rsidR="00DA52D1" w:rsidRPr="00136146" w:rsidRDefault="00DA52D1" w:rsidP="00DA52D1">
            <w:pPr>
              <w:shd w:val="clear" w:color="auto" w:fill="FFFFFF"/>
              <w:spacing w:after="0"/>
              <w:ind w:right="-993"/>
              <w:jc w:val="left"/>
              <w:rPr>
                <w:rFonts w:ascii="Verdana" w:hAnsi="Verdana" w:cs="Arial"/>
                <w:color w:val="002060"/>
                <w:sz w:val="20"/>
                <w:lang w:val="en-GB"/>
              </w:rPr>
            </w:pPr>
            <w:r w:rsidRPr="00136146">
              <w:rPr>
                <w:rFonts w:ascii="Verdana" w:hAnsi="Verdana" w:cs="Arial"/>
                <w:color w:val="002060"/>
                <w:sz w:val="20"/>
                <w:lang w:val="en-GB"/>
              </w:rPr>
              <w:t xml:space="preserve">Public institution </w:t>
            </w:r>
          </w:p>
        </w:tc>
        <w:tc>
          <w:tcPr>
            <w:tcW w:w="2126" w:type="dxa"/>
            <w:shd w:val="clear" w:color="auto" w:fill="FFFFFF"/>
            <w:vAlign w:val="center"/>
          </w:tcPr>
          <w:p w:rsidR="00DA52D1" w:rsidRPr="00136146" w:rsidRDefault="00DA52D1" w:rsidP="00DA52D1">
            <w:pPr>
              <w:spacing w:after="0"/>
              <w:ind w:right="-992"/>
              <w:jc w:val="left"/>
              <w:rPr>
                <w:rFonts w:ascii="Verdana" w:hAnsi="Verdana" w:cs="Arial"/>
                <w:sz w:val="20"/>
                <w:lang w:val="en-GB"/>
              </w:rPr>
            </w:pPr>
            <w:r w:rsidRPr="00136146">
              <w:rPr>
                <w:rFonts w:ascii="Verdana" w:hAnsi="Verdana" w:cs="Arial"/>
                <w:sz w:val="20"/>
                <w:lang w:val="en-GB"/>
              </w:rPr>
              <w:t xml:space="preserve">Size of </w:t>
            </w:r>
            <w:r w:rsidRPr="00136146">
              <w:rPr>
                <w:rFonts w:ascii="Verdana" w:hAnsi="Verdana" w:cs="Arial"/>
                <w:sz w:val="20"/>
                <w:lang w:val="en-GB"/>
              </w:rPr>
              <w:br/>
              <w:t>enterprise</w:t>
            </w:r>
          </w:p>
          <w:p w:rsidR="00DA52D1" w:rsidRPr="00136146" w:rsidRDefault="00DA52D1" w:rsidP="00DA52D1">
            <w:pPr>
              <w:shd w:val="clear" w:color="auto" w:fill="FFFFFF"/>
              <w:spacing w:after="0"/>
              <w:ind w:right="-992"/>
              <w:jc w:val="left"/>
              <w:rPr>
                <w:rFonts w:ascii="Verdana" w:hAnsi="Verdana" w:cs="Arial"/>
                <w:sz w:val="20"/>
                <w:lang w:val="en-GB"/>
              </w:rPr>
            </w:pPr>
            <w:r w:rsidRPr="00136146">
              <w:rPr>
                <w:rFonts w:ascii="Verdana" w:hAnsi="Verdana" w:cs="Arial"/>
                <w:sz w:val="20"/>
                <w:lang w:val="en-GB"/>
              </w:rPr>
              <w:t>(if applicable)</w:t>
            </w:r>
          </w:p>
        </w:tc>
        <w:tc>
          <w:tcPr>
            <w:tcW w:w="2157" w:type="dxa"/>
            <w:shd w:val="clear" w:color="auto" w:fill="FFFFFF"/>
            <w:vAlign w:val="center"/>
          </w:tcPr>
          <w:p w:rsidR="00DA52D1" w:rsidRPr="007673FA" w:rsidRDefault="00DA52D1" w:rsidP="00DA52D1">
            <w:pPr>
              <w:spacing w:after="0"/>
              <w:ind w:right="-993"/>
              <w:jc w:val="left"/>
              <w:rPr>
                <w:rFonts w:ascii="Verdana" w:hAnsi="Verdana" w:cs="Arial"/>
                <w:b/>
                <w:sz w:val="20"/>
                <w:lang w:val="en-GB"/>
              </w:rPr>
            </w:pPr>
          </w:p>
        </w:tc>
      </w:tr>
    </w:tbl>
    <w:p w:rsidR="0017541A" w:rsidRPr="0017541A" w:rsidRDefault="0017541A" w:rsidP="0017541A">
      <w:pPr>
        <w:ind w:right="-992"/>
        <w:jc w:val="left"/>
        <w:rPr>
          <w:rFonts w:ascii="Verdana" w:hAnsi="Verdana" w:cs="Arial"/>
          <w:b/>
          <w:color w:val="002060"/>
          <w:sz w:val="16"/>
          <w:lang w:val="en-GB"/>
        </w:rPr>
      </w:pPr>
    </w:p>
    <w:p w:rsidR="00377526" w:rsidRPr="0017541A" w:rsidRDefault="0017541A" w:rsidP="0017541A">
      <w:pPr>
        <w:ind w:right="-992"/>
        <w:jc w:val="left"/>
        <w:rPr>
          <w:rFonts w:ascii="Verdana" w:hAnsi="Verdana" w:cs="Arial"/>
          <w:b/>
          <w:color w:val="002060"/>
          <w:lang w:val="en-GB"/>
        </w:rPr>
      </w:pPr>
      <w:r w:rsidRPr="00A22108">
        <w:rPr>
          <w:rFonts w:ascii="Verdana" w:hAnsi="Verdana" w:cs="Arial"/>
          <w:b/>
          <w:color w:val="002060"/>
          <w:lang w:val="en-GB"/>
        </w:rPr>
        <w:t>The Sending Institution</w:t>
      </w:r>
      <w:r>
        <w:rPr>
          <w:rFonts w:ascii="Verdana" w:hAnsi="Verdana" w:cs="Arial"/>
          <w:b/>
          <w:color w:val="002060"/>
          <w:lang w:val="en-GB"/>
        </w:rPr>
        <w:t>/Enterprise</w:t>
      </w:r>
      <w:r w:rsidRPr="00D75F3C">
        <w:rPr>
          <w:rStyle w:val="Endnotenzeichen"/>
          <w:rFonts w:cs="Calibri"/>
          <w:sz w:val="20"/>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232"/>
        <w:gridCol w:w="2232"/>
      </w:tblGrid>
      <w:tr w:rsidR="00DA52D1" w:rsidRPr="00E17EA1" w:rsidTr="00C576D9">
        <w:trPr>
          <w:trHeight w:val="567"/>
        </w:trPr>
        <w:tc>
          <w:tcPr>
            <w:tcW w:w="2232" w:type="dxa"/>
            <w:shd w:val="clear" w:color="auto" w:fill="FFFFFF"/>
            <w:vAlign w:val="center"/>
          </w:tcPr>
          <w:p w:rsidR="00DA52D1" w:rsidRPr="008D03FD" w:rsidRDefault="00DA52D1" w:rsidP="00DA52D1">
            <w:pPr>
              <w:spacing w:after="0"/>
              <w:ind w:right="-993"/>
              <w:jc w:val="left"/>
              <w:rPr>
                <w:rFonts w:ascii="Verdana" w:hAnsi="Verdana" w:cs="Arial"/>
                <w:sz w:val="20"/>
                <w:lang w:val="en-GB"/>
              </w:rPr>
            </w:pPr>
            <w:r w:rsidRPr="008D03FD">
              <w:rPr>
                <w:rFonts w:ascii="Verdana" w:hAnsi="Verdana" w:cs="Arial"/>
                <w:sz w:val="20"/>
                <w:lang w:val="en-GB"/>
              </w:rPr>
              <w:t xml:space="preserve">Name </w:t>
            </w:r>
          </w:p>
        </w:tc>
        <w:tc>
          <w:tcPr>
            <w:tcW w:w="6696" w:type="dxa"/>
            <w:gridSpan w:val="3"/>
            <w:shd w:val="clear" w:color="auto" w:fill="FFFFFF"/>
            <w:vAlign w:val="center"/>
          </w:tcPr>
          <w:p w:rsidR="00DA52D1" w:rsidRPr="008D03FD" w:rsidRDefault="00DA52D1" w:rsidP="00DA52D1">
            <w:pPr>
              <w:spacing w:after="0"/>
              <w:ind w:right="-993"/>
              <w:jc w:val="left"/>
              <w:rPr>
                <w:rFonts w:ascii="Verdana" w:hAnsi="Verdana" w:cs="Arial"/>
                <w:color w:val="002060"/>
                <w:sz w:val="20"/>
                <w:lang w:val="en-GB"/>
              </w:rPr>
            </w:pPr>
          </w:p>
        </w:tc>
      </w:tr>
      <w:tr w:rsidR="00DA52D1" w:rsidRPr="00E17EA1" w:rsidTr="006F3263">
        <w:trPr>
          <w:trHeight w:val="567"/>
        </w:trPr>
        <w:tc>
          <w:tcPr>
            <w:tcW w:w="2232" w:type="dxa"/>
            <w:shd w:val="clear" w:color="auto" w:fill="FFFFFF"/>
            <w:vAlign w:val="center"/>
          </w:tcPr>
          <w:p w:rsidR="00DA52D1" w:rsidRPr="008D03FD" w:rsidRDefault="00DA52D1" w:rsidP="00DA52D1">
            <w:pPr>
              <w:spacing w:after="0"/>
              <w:ind w:right="-993"/>
              <w:jc w:val="left"/>
              <w:rPr>
                <w:rFonts w:ascii="Verdana" w:hAnsi="Verdana" w:cs="Arial"/>
                <w:sz w:val="20"/>
                <w:lang w:val="en-GB"/>
              </w:rPr>
            </w:pPr>
            <w:r w:rsidRPr="008D03FD">
              <w:rPr>
                <w:rFonts w:ascii="Verdana" w:hAnsi="Verdana" w:cs="Arial"/>
                <w:sz w:val="20"/>
                <w:lang w:val="en-GB"/>
              </w:rPr>
              <w:t xml:space="preserve">Erasmus code </w:t>
            </w:r>
          </w:p>
          <w:p w:rsidR="00DA52D1" w:rsidRPr="008D03FD" w:rsidRDefault="00DA52D1" w:rsidP="00DA52D1">
            <w:pPr>
              <w:spacing w:after="0"/>
              <w:ind w:right="-993"/>
              <w:jc w:val="left"/>
              <w:rPr>
                <w:rFonts w:ascii="Verdana" w:hAnsi="Verdana" w:cs="Arial"/>
                <w:sz w:val="16"/>
                <w:szCs w:val="16"/>
                <w:lang w:val="en-GB"/>
              </w:rPr>
            </w:pPr>
            <w:r w:rsidRPr="008D03FD">
              <w:rPr>
                <w:rFonts w:ascii="Verdana" w:hAnsi="Verdana" w:cs="Arial"/>
                <w:sz w:val="16"/>
                <w:szCs w:val="16"/>
                <w:lang w:val="en-GB"/>
              </w:rPr>
              <w:t>(if applicable)</w:t>
            </w:r>
          </w:p>
          <w:p w:rsidR="00DA52D1" w:rsidRPr="008D03FD" w:rsidRDefault="00DA52D1" w:rsidP="00DA52D1">
            <w:pPr>
              <w:spacing w:after="0"/>
              <w:ind w:right="-993"/>
              <w:jc w:val="left"/>
              <w:rPr>
                <w:rFonts w:ascii="Verdana" w:hAnsi="Verdana" w:cs="Arial"/>
                <w:sz w:val="20"/>
                <w:lang w:val="en-GB"/>
              </w:rPr>
            </w:pPr>
          </w:p>
        </w:tc>
        <w:tc>
          <w:tcPr>
            <w:tcW w:w="2232" w:type="dxa"/>
            <w:shd w:val="clear" w:color="auto" w:fill="FFFFFF"/>
            <w:vAlign w:val="center"/>
          </w:tcPr>
          <w:p w:rsidR="00DA52D1" w:rsidRPr="008D03FD" w:rsidRDefault="00DA52D1" w:rsidP="00DA52D1">
            <w:pPr>
              <w:spacing w:after="0"/>
              <w:ind w:right="-993"/>
              <w:jc w:val="left"/>
              <w:rPr>
                <w:rFonts w:ascii="Verdana" w:hAnsi="Verdana" w:cs="Arial"/>
                <w:color w:val="002060"/>
                <w:sz w:val="20"/>
                <w:lang w:val="en-GB"/>
              </w:rPr>
            </w:pPr>
          </w:p>
        </w:tc>
        <w:tc>
          <w:tcPr>
            <w:tcW w:w="2232" w:type="dxa"/>
            <w:shd w:val="clear" w:color="auto" w:fill="FFFFFF"/>
            <w:vAlign w:val="center"/>
          </w:tcPr>
          <w:p w:rsidR="00DA52D1" w:rsidRDefault="00DA52D1" w:rsidP="00DA52D1">
            <w:pPr>
              <w:spacing w:after="0"/>
              <w:ind w:right="-993"/>
              <w:jc w:val="left"/>
              <w:rPr>
                <w:rFonts w:ascii="Verdana" w:hAnsi="Verdana" w:cs="Arial"/>
                <w:sz w:val="20"/>
                <w:lang w:val="en-GB"/>
              </w:rPr>
            </w:pPr>
            <w:r w:rsidRPr="008354EA">
              <w:rPr>
                <w:rFonts w:ascii="Verdana" w:hAnsi="Verdana" w:cs="Arial"/>
                <w:sz w:val="20"/>
                <w:lang w:val="en-GB"/>
              </w:rPr>
              <w:t>Faculty/</w:t>
            </w:r>
          </w:p>
          <w:p w:rsidR="00DA52D1" w:rsidRPr="008D03FD" w:rsidRDefault="00DA52D1" w:rsidP="00DA52D1">
            <w:pPr>
              <w:spacing w:after="0"/>
              <w:ind w:right="-993"/>
              <w:jc w:val="left"/>
              <w:rPr>
                <w:rFonts w:ascii="Verdana" w:hAnsi="Verdana" w:cs="Arial"/>
                <w:color w:val="002060"/>
                <w:sz w:val="20"/>
                <w:lang w:val="en-GB"/>
              </w:rPr>
            </w:pPr>
            <w:r w:rsidRPr="008354EA">
              <w:rPr>
                <w:rFonts w:ascii="Verdana" w:hAnsi="Verdana" w:cs="Arial"/>
                <w:sz w:val="20"/>
                <w:lang w:val="en-GB"/>
              </w:rPr>
              <w:t>Departmen</w:t>
            </w:r>
            <w:r>
              <w:rPr>
                <w:rFonts w:ascii="Verdana" w:hAnsi="Verdana" w:cs="Arial"/>
                <w:sz w:val="20"/>
                <w:lang w:val="en-GB"/>
              </w:rPr>
              <w:t>t</w:t>
            </w:r>
          </w:p>
        </w:tc>
        <w:tc>
          <w:tcPr>
            <w:tcW w:w="2232" w:type="dxa"/>
            <w:shd w:val="clear" w:color="auto" w:fill="FFFFFF"/>
            <w:vAlign w:val="center"/>
          </w:tcPr>
          <w:p w:rsidR="00DA52D1" w:rsidRPr="008D03FD" w:rsidRDefault="00DA52D1" w:rsidP="00DA52D1">
            <w:pPr>
              <w:spacing w:after="0"/>
              <w:ind w:right="-993"/>
              <w:jc w:val="left"/>
              <w:rPr>
                <w:rFonts w:ascii="Verdana" w:hAnsi="Verdana" w:cs="Arial"/>
                <w:color w:val="002060"/>
                <w:sz w:val="20"/>
                <w:lang w:val="en-GB"/>
              </w:rPr>
            </w:pPr>
          </w:p>
        </w:tc>
      </w:tr>
      <w:tr w:rsidR="00377526" w:rsidRPr="007673FA" w:rsidTr="00DA52D1">
        <w:trPr>
          <w:trHeight w:val="567"/>
        </w:trPr>
        <w:tc>
          <w:tcPr>
            <w:tcW w:w="2232" w:type="dxa"/>
            <w:shd w:val="clear" w:color="auto" w:fill="FFFFFF"/>
            <w:vAlign w:val="center"/>
          </w:tcPr>
          <w:p w:rsidR="00377526" w:rsidRPr="008D03FD" w:rsidRDefault="00377526" w:rsidP="00DA52D1">
            <w:pPr>
              <w:spacing w:after="0"/>
              <w:ind w:right="-993"/>
              <w:jc w:val="left"/>
              <w:rPr>
                <w:rFonts w:ascii="Verdana" w:hAnsi="Verdana" w:cs="Arial"/>
                <w:sz w:val="20"/>
                <w:lang w:val="en-GB"/>
              </w:rPr>
            </w:pPr>
            <w:r w:rsidRPr="008D03FD">
              <w:rPr>
                <w:rFonts w:ascii="Verdana" w:hAnsi="Verdana" w:cs="Arial"/>
                <w:sz w:val="20"/>
                <w:lang w:val="en-GB"/>
              </w:rPr>
              <w:t>Address</w:t>
            </w:r>
          </w:p>
        </w:tc>
        <w:tc>
          <w:tcPr>
            <w:tcW w:w="2232" w:type="dxa"/>
            <w:shd w:val="clear" w:color="auto" w:fill="FFFFFF"/>
            <w:vAlign w:val="center"/>
          </w:tcPr>
          <w:p w:rsidR="001D2286" w:rsidRPr="008D03FD" w:rsidRDefault="001D2286" w:rsidP="00DA52D1">
            <w:pPr>
              <w:spacing w:after="0"/>
              <w:ind w:right="-993"/>
              <w:jc w:val="left"/>
              <w:rPr>
                <w:rFonts w:ascii="Verdana" w:hAnsi="Verdana" w:cs="Arial"/>
                <w:color w:val="002060"/>
                <w:sz w:val="20"/>
                <w:lang w:val="en-GB"/>
              </w:rPr>
            </w:pPr>
          </w:p>
        </w:tc>
        <w:tc>
          <w:tcPr>
            <w:tcW w:w="2232" w:type="dxa"/>
            <w:shd w:val="clear" w:color="auto" w:fill="FFFFFF"/>
            <w:vAlign w:val="center"/>
          </w:tcPr>
          <w:p w:rsidR="00377526" w:rsidRPr="008D03FD" w:rsidRDefault="00377526" w:rsidP="00DA52D1">
            <w:pPr>
              <w:spacing w:after="0"/>
              <w:ind w:right="-992"/>
              <w:jc w:val="left"/>
              <w:rPr>
                <w:rFonts w:ascii="Verdana" w:hAnsi="Verdana" w:cs="Arial"/>
                <w:sz w:val="20"/>
                <w:lang w:val="en-GB"/>
              </w:rPr>
            </w:pPr>
            <w:r w:rsidRPr="008D03FD">
              <w:rPr>
                <w:rFonts w:ascii="Verdana" w:hAnsi="Verdana" w:cs="Arial"/>
                <w:sz w:val="20"/>
                <w:lang w:val="en-GB"/>
              </w:rPr>
              <w:t>Country/</w:t>
            </w:r>
            <w:r w:rsidRPr="008D03FD">
              <w:rPr>
                <w:rFonts w:ascii="Verdana" w:hAnsi="Verdana" w:cs="Arial"/>
                <w:sz w:val="20"/>
                <w:lang w:val="en-GB"/>
              </w:rPr>
              <w:br/>
              <w:t>Country code</w:t>
            </w:r>
          </w:p>
        </w:tc>
        <w:tc>
          <w:tcPr>
            <w:tcW w:w="2232" w:type="dxa"/>
            <w:shd w:val="clear" w:color="auto" w:fill="FFFFFF"/>
            <w:vAlign w:val="center"/>
          </w:tcPr>
          <w:p w:rsidR="008D03FD" w:rsidRPr="008D03FD" w:rsidRDefault="008D03FD" w:rsidP="00DA52D1">
            <w:pPr>
              <w:spacing w:after="0"/>
              <w:ind w:right="-993"/>
              <w:jc w:val="left"/>
              <w:rPr>
                <w:rFonts w:ascii="Verdana" w:hAnsi="Verdana" w:cs="Arial"/>
                <w:sz w:val="20"/>
                <w:lang w:val="en-GB"/>
              </w:rPr>
            </w:pPr>
          </w:p>
        </w:tc>
      </w:tr>
      <w:tr w:rsidR="00377526" w:rsidRPr="00430BEA" w:rsidTr="00DA52D1">
        <w:trPr>
          <w:trHeight w:val="567"/>
        </w:trPr>
        <w:tc>
          <w:tcPr>
            <w:tcW w:w="2232" w:type="dxa"/>
            <w:shd w:val="clear" w:color="auto" w:fill="FFFFFF"/>
            <w:vAlign w:val="center"/>
          </w:tcPr>
          <w:p w:rsidR="00377526" w:rsidRPr="008D03FD" w:rsidRDefault="00377526" w:rsidP="00DA52D1">
            <w:pPr>
              <w:spacing w:after="0"/>
              <w:ind w:right="-993"/>
              <w:jc w:val="left"/>
              <w:rPr>
                <w:rFonts w:ascii="Verdana" w:hAnsi="Verdana" w:cs="Arial"/>
                <w:sz w:val="20"/>
                <w:lang w:val="en-GB"/>
              </w:rPr>
            </w:pPr>
            <w:r w:rsidRPr="008D03FD">
              <w:rPr>
                <w:rFonts w:ascii="Verdana" w:hAnsi="Verdana" w:cs="Arial"/>
                <w:sz w:val="20"/>
                <w:lang w:val="en-GB"/>
              </w:rPr>
              <w:t>Contact person,</w:t>
            </w:r>
            <w:r w:rsidRPr="008D03FD">
              <w:rPr>
                <w:rFonts w:ascii="Verdana" w:hAnsi="Verdana" w:cs="Arial"/>
                <w:sz w:val="20"/>
                <w:lang w:val="en-GB"/>
              </w:rPr>
              <w:br/>
              <w:t>name and position</w:t>
            </w:r>
          </w:p>
        </w:tc>
        <w:tc>
          <w:tcPr>
            <w:tcW w:w="2232" w:type="dxa"/>
            <w:shd w:val="clear" w:color="auto" w:fill="FFFFFF"/>
            <w:vAlign w:val="center"/>
          </w:tcPr>
          <w:p w:rsidR="001D2286" w:rsidRPr="008D03FD" w:rsidRDefault="001D2286" w:rsidP="00DA52D1">
            <w:pPr>
              <w:spacing w:after="0"/>
              <w:ind w:right="-993"/>
              <w:jc w:val="left"/>
              <w:rPr>
                <w:rFonts w:ascii="Verdana" w:hAnsi="Verdana" w:cs="Arial"/>
                <w:color w:val="002060"/>
                <w:sz w:val="20"/>
                <w:lang w:val="en-GB"/>
              </w:rPr>
            </w:pPr>
          </w:p>
        </w:tc>
        <w:tc>
          <w:tcPr>
            <w:tcW w:w="2232" w:type="dxa"/>
            <w:shd w:val="clear" w:color="auto" w:fill="FFFFFF"/>
            <w:vAlign w:val="center"/>
          </w:tcPr>
          <w:p w:rsidR="00377526" w:rsidRPr="008D03FD" w:rsidRDefault="00377526" w:rsidP="00DA52D1">
            <w:pPr>
              <w:spacing w:after="0"/>
              <w:ind w:right="-993"/>
              <w:jc w:val="left"/>
              <w:rPr>
                <w:rFonts w:ascii="Verdana" w:hAnsi="Verdana" w:cs="Arial"/>
                <w:color w:val="002060"/>
                <w:sz w:val="20"/>
                <w:lang w:val="fr-BE"/>
              </w:rPr>
            </w:pPr>
            <w:r w:rsidRPr="008D03FD">
              <w:rPr>
                <w:rFonts w:ascii="Verdana" w:hAnsi="Verdana" w:cs="Arial"/>
                <w:sz w:val="20"/>
                <w:lang w:val="fr-BE"/>
              </w:rPr>
              <w:t xml:space="preserve">Contact </w:t>
            </w:r>
            <w:proofErr w:type="spellStart"/>
            <w:r w:rsidRPr="008D03FD">
              <w:rPr>
                <w:rFonts w:ascii="Verdana" w:hAnsi="Verdana" w:cs="Arial"/>
                <w:sz w:val="20"/>
                <w:lang w:val="fr-BE"/>
              </w:rPr>
              <w:t>person</w:t>
            </w:r>
            <w:proofErr w:type="spellEnd"/>
            <w:r w:rsidRPr="008D03FD">
              <w:rPr>
                <w:rFonts w:ascii="Verdana" w:hAnsi="Verdana" w:cs="Arial"/>
                <w:sz w:val="20"/>
                <w:lang w:val="fr-BE"/>
              </w:rPr>
              <w:br/>
              <w:t>e-mail / phone</w:t>
            </w:r>
          </w:p>
        </w:tc>
        <w:tc>
          <w:tcPr>
            <w:tcW w:w="2232" w:type="dxa"/>
            <w:shd w:val="clear" w:color="auto" w:fill="FFFFFF"/>
            <w:vAlign w:val="center"/>
          </w:tcPr>
          <w:p w:rsidR="008D03FD" w:rsidRPr="008D03FD" w:rsidRDefault="008D03FD" w:rsidP="00DA52D1">
            <w:pPr>
              <w:spacing w:after="0"/>
              <w:ind w:right="-993"/>
              <w:jc w:val="left"/>
              <w:rPr>
                <w:rFonts w:ascii="Verdana" w:hAnsi="Verdana" w:cs="Arial"/>
                <w:color w:val="002060"/>
                <w:sz w:val="20"/>
              </w:rPr>
            </w:pPr>
          </w:p>
        </w:tc>
      </w:tr>
    </w:tbl>
    <w:p w:rsidR="00377526" w:rsidRDefault="00377526" w:rsidP="005D75AB">
      <w:pPr>
        <w:pStyle w:val="berschrift4"/>
        <w:keepNext w:val="0"/>
        <w:numPr>
          <w:ilvl w:val="0"/>
          <w:numId w:val="0"/>
        </w:numPr>
        <w:jc w:val="left"/>
        <w:rPr>
          <w:rFonts w:ascii="Verdana" w:hAnsi="Verdana" w:cs="Calibri"/>
          <w:b/>
          <w:color w:val="002060"/>
          <w:sz w:val="28"/>
          <w:lang w:val="en-GB"/>
        </w:rPr>
      </w:pPr>
    </w:p>
    <w:p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w:t>
      </w:r>
      <w:r w:rsidR="009D2C58">
        <w:rPr>
          <w:rFonts w:ascii="Verdana" w:hAnsi="Verdana" w:cs="Arial"/>
          <w:sz w:val="20"/>
          <w:lang w:val="en-GB"/>
        </w:rPr>
        <w:t xml:space="preserve"> look at the end notes on page 4</w:t>
      </w:r>
      <w:r>
        <w:rPr>
          <w:rFonts w:ascii="Verdana" w:hAnsi="Verdana" w:cs="Arial"/>
          <w:sz w:val="20"/>
          <w:lang w:val="en-GB"/>
        </w:rPr>
        <w:t xml:space="preserve">.  </w:t>
      </w:r>
    </w:p>
    <w:p w:rsidR="00377526" w:rsidRDefault="00377526" w:rsidP="005D75AB">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D40B22" w:rsidRPr="00D40B22" w:rsidRDefault="00D40B22" w:rsidP="00D40B22">
      <w:pPr>
        <w:pStyle w:val="Body"/>
        <w:rPr>
          <w:lang w:val="en-GB"/>
        </w:rPr>
      </w:pPr>
    </w:p>
    <w:p w:rsidR="00377526" w:rsidRPr="001721CB" w:rsidRDefault="00377526" w:rsidP="005D75AB">
      <w:pPr>
        <w:pStyle w:val="berschrift4"/>
        <w:keepNext w:val="0"/>
        <w:numPr>
          <w:ilvl w:val="0"/>
          <w:numId w:val="0"/>
        </w:numPr>
        <w:tabs>
          <w:tab w:val="left" w:pos="426"/>
        </w:tabs>
        <w:rPr>
          <w:rFonts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77526" w:rsidRDefault="00377526" w:rsidP="009E7184">
      <w:pPr>
        <w:pStyle w:val="Kommentartext"/>
        <w:spacing w:after="120"/>
        <w:rPr>
          <w:rFonts w:ascii="Verdana" w:hAnsi="Verdana" w:cs="Calibri"/>
          <w:i/>
          <w:lang w:val="en-GB"/>
        </w:rPr>
      </w:pPr>
      <w:r w:rsidRPr="006541A7">
        <w:rPr>
          <w:rFonts w:ascii="Verdana" w:hAnsi="Verdana" w:cs="Calibri"/>
          <w:lang w:val="en-GB"/>
        </w:rPr>
        <w:t>Planned</w:t>
      </w:r>
      <w:r>
        <w:rPr>
          <w:rFonts w:ascii="Verdana" w:hAnsi="Verdana" w:cs="Calibri"/>
          <w:lang w:val="en-GB"/>
        </w:rPr>
        <w:t xml:space="preserve"> </w:t>
      </w:r>
      <w:r w:rsidRPr="00657CE7">
        <w:rPr>
          <w:rFonts w:ascii="Verdana" w:hAnsi="Verdana" w:cs="Calibri"/>
          <w:lang w:val="en-GB"/>
        </w:rPr>
        <w:t>period</w:t>
      </w:r>
      <w:r>
        <w:rPr>
          <w:rFonts w:ascii="Verdana" w:hAnsi="Verdana" w:cs="Calibri"/>
          <w:lang w:val="en-GB"/>
        </w:rPr>
        <w:t xml:space="preserve"> </w:t>
      </w:r>
      <w:r w:rsidRPr="00BB7256">
        <w:rPr>
          <w:rFonts w:ascii="Verdana" w:hAnsi="Verdana" w:cs="Calibri"/>
          <w:lang w:val="en-GB"/>
        </w:rPr>
        <w:t xml:space="preserve">of the </w:t>
      </w:r>
      <w:r>
        <w:rPr>
          <w:rFonts w:ascii="Verdana" w:hAnsi="Verdana" w:cs="Calibri"/>
          <w:lang w:val="en-GB"/>
        </w:rPr>
        <w:t>training</w:t>
      </w:r>
      <w:r w:rsidRPr="00BB7256">
        <w:rPr>
          <w:rFonts w:ascii="Verdana" w:hAnsi="Verdana" w:cs="Calibri"/>
          <w:lang w:val="en-GB"/>
        </w:rPr>
        <w:t xml:space="preserve"> </w:t>
      </w:r>
      <w:r w:rsidR="00657CE7">
        <w:rPr>
          <w:rFonts w:ascii="Verdana" w:hAnsi="Verdana" w:cs="Calibri"/>
          <w:lang w:val="en-GB"/>
        </w:rPr>
        <w:t>activity</w:t>
      </w:r>
      <w:r w:rsidRPr="00BB7256">
        <w:rPr>
          <w:rFonts w:ascii="Verdana" w:hAnsi="Verdana" w:cs="Calibri"/>
          <w:lang w:val="en-GB"/>
        </w:rPr>
        <w:t xml:space="preserve">: from </w:t>
      </w:r>
      <w:r w:rsidR="00E17EA1" w:rsidRPr="00E17EA1">
        <w:rPr>
          <w:rFonts w:ascii="Verdana" w:hAnsi="Verdana" w:cs="Calibri"/>
          <w:lang w:val="en-GB"/>
        </w:rPr>
        <w:t>DD/MM/YYY</w:t>
      </w:r>
      <w:r w:rsidR="006C534F" w:rsidRPr="00E17EA1">
        <w:rPr>
          <w:rFonts w:ascii="Verdana" w:hAnsi="Verdana" w:cs="Calibri"/>
          <w:lang w:val="en-GB"/>
        </w:rPr>
        <w:t xml:space="preserve"> </w:t>
      </w:r>
      <w:r w:rsidRPr="00E17EA1">
        <w:rPr>
          <w:rFonts w:ascii="Verdana" w:hAnsi="Verdana" w:cs="Calibri"/>
          <w:lang w:val="en-GB"/>
        </w:rPr>
        <w:t xml:space="preserve">till </w:t>
      </w:r>
      <w:r w:rsidR="00E17EA1" w:rsidRPr="00E17EA1">
        <w:rPr>
          <w:rFonts w:ascii="Verdana" w:hAnsi="Verdana" w:cs="Calibri"/>
          <w:lang w:val="en-GB"/>
        </w:rPr>
        <w:t>DD/MM/YYYY</w:t>
      </w:r>
    </w:p>
    <w:p w:rsidR="004F2CA0" w:rsidRDefault="001721CB" w:rsidP="004F2CA0">
      <w:pPr>
        <w:pStyle w:val="Kommentartext"/>
        <w:tabs>
          <w:tab w:val="left" w:pos="2552"/>
          <w:tab w:val="left" w:pos="3686"/>
          <w:tab w:val="left" w:pos="5954"/>
        </w:tabs>
        <w:rPr>
          <w:rFonts w:ascii="Verdana" w:hAnsi="Verdana" w:cs="Calibri"/>
          <w:lang w:val="en-GB"/>
        </w:rPr>
      </w:pPr>
      <w:r w:rsidRPr="00D672D4">
        <w:rPr>
          <w:rFonts w:ascii="Verdana" w:hAnsi="Verdana" w:cs="Calibri"/>
          <w:sz w:val="28"/>
          <w:szCs w:val="28"/>
          <w:lang w:val="en-GB"/>
        </w:rPr>
        <w:t>□</w:t>
      </w:r>
      <w:r w:rsidR="00D672D4">
        <w:rPr>
          <w:rFonts w:ascii="Verdana" w:hAnsi="Verdana" w:cs="Calibri"/>
          <w:sz w:val="28"/>
          <w:szCs w:val="28"/>
          <w:lang w:val="en-GB"/>
        </w:rPr>
        <w:t xml:space="preserve"> </w:t>
      </w:r>
      <w:r w:rsidR="004F2CA0">
        <w:rPr>
          <w:rFonts w:ascii="Verdana" w:hAnsi="Verdana" w:cs="Calibri"/>
          <w:lang w:val="en-GB"/>
        </w:rPr>
        <w:t xml:space="preserve">Additional day for travel needed directly before the </w:t>
      </w:r>
      <w:r w:rsidR="004F2CA0" w:rsidRPr="009E6FCD">
        <w:rPr>
          <w:rFonts w:ascii="Verdana" w:hAnsi="Verdana" w:cs="Calibri"/>
          <w:lang w:val="en-GB"/>
        </w:rPr>
        <w:t>first day of the activity abroad</w:t>
      </w:r>
    </w:p>
    <w:p w:rsidR="004F2CA0" w:rsidRDefault="00E17EA1" w:rsidP="004F2CA0">
      <w:pPr>
        <w:pStyle w:val="Kommentartext"/>
        <w:tabs>
          <w:tab w:val="left" w:pos="2552"/>
          <w:tab w:val="left" w:pos="3686"/>
          <w:tab w:val="left" w:pos="5954"/>
        </w:tabs>
        <w:rPr>
          <w:rFonts w:ascii="Verdana" w:hAnsi="Verdana" w:cs="Calibri"/>
          <w:lang w:val="en-GB"/>
        </w:rPr>
      </w:pPr>
      <w:r w:rsidRPr="00D672D4">
        <w:rPr>
          <w:rFonts w:ascii="Verdana" w:hAnsi="Verdana" w:cs="Calibri"/>
          <w:sz w:val="28"/>
          <w:szCs w:val="28"/>
          <w:lang w:val="en-GB"/>
        </w:rPr>
        <w:t>□</w:t>
      </w:r>
      <w:r w:rsidR="001721CB">
        <w:rPr>
          <w:rFonts w:cs="Calibri"/>
          <w:sz w:val="28"/>
          <w:szCs w:val="28"/>
          <w:lang w:val="en-GB"/>
        </w:rPr>
        <w:t xml:space="preserve"> </w:t>
      </w:r>
      <w:r w:rsidR="004F2CA0">
        <w:rPr>
          <w:rFonts w:ascii="Verdana" w:hAnsi="Verdana" w:cs="Calibri"/>
          <w:lang w:val="en-GB"/>
        </w:rPr>
        <w:t>Additional day for travel needed directly following the last</w:t>
      </w:r>
      <w:r w:rsidR="004F2CA0" w:rsidRPr="009E6FCD">
        <w:rPr>
          <w:rFonts w:ascii="Verdana" w:hAnsi="Verdana" w:cs="Calibri"/>
          <w:lang w:val="en-GB"/>
        </w:rPr>
        <w:t xml:space="preserve"> day of the activity abroad</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17EA1" w:rsidTr="00DA52D1">
        <w:trPr>
          <w:trHeight w:val="2201"/>
          <w:jc w:val="center"/>
        </w:trPr>
        <w:tc>
          <w:tcPr>
            <w:tcW w:w="8763" w:type="dxa"/>
            <w:shd w:val="clear" w:color="auto" w:fill="FFFFFF"/>
          </w:tcPr>
          <w:p w:rsidR="00377526" w:rsidRDefault="00377526" w:rsidP="00D40B22">
            <w:pPr>
              <w:spacing w:before="120" w:after="120"/>
              <w:ind w:left="-6" w:firstLine="6"/>
              <w:rPr>
                <w:rFonts w:ascii="Verdana" w:hAnsi="Verdana" w:cs="Calibri"/>
                <w:b/>
                <w:sz w:val="20"/>
                <w:lang w:val="en-GB"/>
              </w:rPr>
            </w:pPr>
            <w:r>
              <w:rPr>
                <w:rFonts w:ascii="Verdana" w:hAnsi="Verdana" w:cs="Calibri"/>
                <w:b/>
                <w:sz w:val="20"/>
                <w:lang w:val="en-GB"/>
              </w:rPr>
              <w:t>Overall objectives of the mobility:</w:t>
            </w:r>
            <w:r w:rsidR="006A117A">
              <w:rPr>
                <w:rFonts w:ascii="Verdana" w:hAnsi="Verdana" w:cs="Calibri"/>
                <w:b/>
                <w:sz w:val="20"/>
                <w:lang w:val="en-GB"/>
              </w:rPr>
              <w:t xml:space="preserve"> </w:t>
            </w:r>
          </w:p>
          <w:p w:rsidR="00623278" w:rsidRDefault="00623278"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cs="Calibri"/>
                <w:b/>
                <w:sz w:val="20"/>
                <w:lang w:val="en-GB"/>
              </w:rPr>
            </w:pPr>
          </w:p>
          <w:p w:rsidR="00E17EA1" w:rsidRPr="001721CB" w:rsidRDefault="00E17EA1" w:rsidP="00D40B22">
            <w:pPr>
              <w:spacing w:before="120" w:after="120"/>
              <w:ind w:left="-6" w:firstLine="6"/>
              <w:rPr>
                <w:rFonts w:cs="Calibri"/>
                <w:b/>
                <w:sz w:val="20"/>
                <w:lang w:val="en-GB"/>
              </w:rPr>
            </w:pPr>
          </w:p>
          <w:p w:rsidR="00623278" w:rsidRPr="005C0AF6" w:rsidRDefault="00623278" w:rsidP="00D40B22">
            <w:pPr>
              <w:spacing w:before="120" w:after="120"/>
              <w:ind w:left="-6" w:firstLine="6"/>
              <w:rPr>
                <w:rFonts w:ascii="Verdana" w:hAnsi="Verdana" w:cs="Calibri"/>
                <w:sz w:val="20"/>
                <w:lang w:val="en-GB"/>
              </w:rPr>
            </w:pPr>
          </w:p>
        </w:tc>
      </w:tr>
      <w:tr w:rsidR="00377526" w:rsidRPr="00E17EA1">
        <w:trPr>
          <w:jc w:val="center"/>
        </w:trPr>
        <w:tc>
          <w:tcPr>
            <w:tcW w:w="8763" w:type="dxa"/>
            <w:shd w:val="clear" w:color="auto" w:fill="FFFFFF"/>
          </w:tcPr>
          <w:p w:rsidR="00377526" w:rsidRPr="001721CB" w:rsidRDefault="00377526" w:rsidP="00D40B22">
            <w:pPr>
              <w:spacing w:before="120" w:after="120"/>
              <w:ind w:left="-6" w:firstLine="6"/>
              <w:rPr>
                <w:rFonts w:cs="Calibri"/>
                <w:sz w:val="20"/>
                <w:lang w:val="en-GB"/>
              </w:rPr>
            </w:pPr>
            <w:r>
              <w:rPr>
                <w:rFonts w:ascii="Verdana" w:hAnsi="Verdana" w:cs="Calibri"/>
                <w:b/>
                <w:sz w:val="20"/>
                <w:lang w:val="en-GB"/>
              </w:rPr>
              <w:t>Added value of the mobility (both for the institutions involved and for the staff member):</w:t>
            </w:r>
            <w:r w:rsidR="006A117A">
              <w:rPr>
                <w:rFonts w:ascii="Verdana" w:hAnsi="Verdana" w:cs="Calibri"/>
                <w:b/>
                <w:sz w:val="20"/>
                <w:lang w:val="en-GB"/>
              </w:rPr>
              <w:t xml:space="preserve"> </w:t>
            </w:r>
          </w:p>
          <w:p w:rsidR="00623278" w:rsidRDefault="00623278" w:rsidP="00D40B22">
            <w:pPr>
              <w:spacing w:before="120" w:after="120"/>
              <w:ind w:left="-6" w:firstLine="6"/>
              <w:rPr>
                <w:rFonts w:cs="Calibri"/>
                <w:b/>
                <w:sz w:val="20"/>
                <w:lang w:val="en-GB"/>
              </w:rPr>
            </w:pPr>
          </w:p>
          <w:p w:rsidR="00E17EA1" w:rsidRDefault="00E17EA1" w:rsidP="00D40B22">
            <w:pPr>
              <w:spacing w:before="120" w:after="120"/>
              <w:ind w:left="-6" w:firstLine="6"/>
              <w:rPr>
                <w:rFonts w:cs="Calibri"/>
                <w:b/>
                <w:sz w:val="20"/>
                <w:lang w:val="en-GB"/>
              </w:rPr>
            </w:pPr>
          </w:p>
          <w:p w:rsidR="00E17EA1" w:rsidRDefault="00E17EA1" w:rsidP="00D40B22">
            <w:pPr>
              <w:spacing w:before="120" w:after="120"/>
              <w:ind w:left="-6" w:firstLine="6"/>
              <w:rPr>
                <w:rFonts w:cs="Calibri"/>
                <w:b/>
                <w:sz w:val="20"/>
                <w:lang w:val="en-GB"/>
              </w:rPr>
            </w:pPr>
          </w:p>
          <w:p w:rsidR="00E17EA1" w:rsidRPr="001721CB" w:rsidRDefault="00E17EA1" w:rsidP="00D40B22">
            <w:pPr>
              <w:spacing w:before="120" w:after="120"/>
              <w:ind w:left="-6" w:firstLine="6"/>
              <w:rPr>
                <w:rFonts w:cs="Calibri"/>
                <w:b/>
                <w:sz w:val="20"/>
                <w:lang w:val="en-GB"/>
              </w:rPr>
            </w:pPr>
          </w:p>
          <w:p w:rsidR="00623278" w:rsidRPr="00482A4F" w:rsidRDefault="00623278" w:rsidP="00D40B22">
            <w:pPr>
              <w:spacing w:before="120" w:after="120"/>
              <w:ind w:left="-6" w:firstLine="6"/>
              <w:rPr>
                <w:rFonts w:ascii="Verdana" w:hAnsi="Verdana" w:cs="Calibri"/>
                <w:b/>
                <w:sz w:val="20"/>
                <w:lang w:val="en-GB"/>
              </w:rPr>
            </w:pPr>
          </w:p>
        </w:tc>
      </w:tr>
      <w:tr w:rsidR="00377526" w:rsidRPr="00E17EA1" w:rsidTr="00DA52D1">
        <w:trPr>
          <w:trHeight w:val="2311"/>
          <w:jc w:val="center"/>
        </w:trPr>
        <w:tc>
          <w:tcPr>
            <w:tcW w:w="8763" w:type="dxa"/>
            <w:shd w:val="clear" w:color="auto" w:fill="FFFFFF"/>
          </w:tcPr>
          <w:p w:rsidR="00377526" w:rsidRDefault="00377526" w:rsidP="00D40B22">
            <w:pPr>
              <w:spacing w:before="120" w:after="120"/>
              <w:ind w:left="-6" w:firstLine="6"/>
              <w:rPr>
                <w:rFonts w:ascii="Verdana" w:hAnsi="Verdana" w:cs="Calibri"/>
                <w:b/>
                <w:sz w:val="20"/>
                <w:lang w:val="en-GB"/>
              </w:rPr>
            </w:pPr>
            <w:r>
              <w:rPr>
                <w:rFonts w:ascii="Verdana" w:hAnsi="Verdana" w:cs="Calibri"/>
                <w:b/>
                <w:sz w:val="20"/>
                <w:lang w:val="en-GB"/>
              </w:rPr>
              <w:t>Activities to be carried out</w:t>
            </w:r>
            <w:r w:rsidR="006A117A">
              <w:rPr>
                <w:rFonts w:ascii="Verdana" w:hAnsi="Verdana" w:cs="Calibri"/>
                <w:b/>
                <w:sz w:val="20"/>
                <w:lang w:val="en-GB"/>
              </w:rPr>
              <w:t xml:space="preserve">: </w:t>
            </w:r>
          </w:p>
          <w:p w:rsidR="00623278" w:rsidRDefault="00623278"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Pr="006A117A" w:rsidRDefault="00E17EA1" w:rsidP="00D40B22">
            <w:pPr>
              <w:spacing w:before="120" w:after="120"/>
              <w:ind w:left="-6" w:firstLine="6"/>
              <w:rPr>
                <w:rFonts w:ascii="Verdana" w:hAnsi="Verdana" w:cs="Calibri"/>
                <w:b/>
                <w:sz w:val="20"/>
                <w:lang w:val="en-US"/>
              </w:rPr>
            </w:pPr>
          </w:p>
        </w:tc>
      </w:tr>
      <w:tr w:rsidR="00377526" w:rsidRPr="00E17EA1" w:rsidTr="00DA52D1">
        <w:trPr>
          <w:trHeight w:val="2339"/>
          <w:jc w:val="center"/>
        </w:trPr>
        <w:tc>
          <w:tcPr>
            <w:tcW w:w="8763" w:type="dxa"/>
            <w:shd w:val="clear" w:color="auto" w:fill="FFFFFF"/>
          </w:tcPr>
          <w:p w:rsidR="00377526" w:rsidRPr="001721CB" w:rsidRDefault="00377526" w:rsidP="00D40B22">
            <w:pPr>
              <w:spacing w:before="120" w:after="120"/>
              <w:ind w:left="-6" w:firstLine="6"/>
              <w:rPr>
                <w:rFonts w:ascii="Verdana" w:hAnsi="Verdana" w:cs="Calibri"/>
                <w:sz w:val="20"/>
                <w:lang w:val="en-GB"/>
              </w:rPr>
            </w:pPr>
            <w:r>
              <w:rPr>
                <w:rFonts w:ascii="Verdana" w:hAnsi="Verdana" w:cs="Calibri"/>
                <w:b/>
                <w:sz w:val="20"/>
                <w:lang w:val="en-GB"/>
              </w:rPr>
              <w:t>Expected outcomes and impact:</w:t>
            </w:r>
            <w:r w:rsidR="004F029C">
              <w:rPr>
                <w:rFonts w:ascii="Verdana" w:hAnsi="Verdana" w:cs="Calibri"/>
                <w:b/>
                <w:sz w:val="20"/>
                <w:lang w:val="en-GB"/>
              </w:rPr>
              <w:t xml:space="preserve"> </w:t>
            </w:r>
          </w:p>
          <w:p w:rsidR="00623278" w:rsidRDefault="00623278"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Pr="00482A4F" w:rsidRDefault="00E17EA1" w:rsidP="00D40B22">
            <w:pPr>
              <w:spacing w:before="120" w:after="120"/>
              <w:ind w:left="-6" w:firstLine="6"/>
              <w:rPr>
                <w:rFonts w:ascii="Verdana" w:hAnsi="Verdana" w:cs="Calibri"/>
                <w:b/>
                <w:sz w:val="20"/>
                <w:lang w:val="en-GB"/>
              </w:rPr>
            </w:pPr>
          </w:p>
        </w:tc>
      </w:tr>
    </w:tbl>
    <w:p w:rsidR="009D2C58" w:rsidRDefault="009D2C58" w:rsidP="009D2C58">
      <w:pPr>
        <w:spacing w:before="240"/>
        <w:rPr>
          <w:rFonts w:ascii="Verdana" w:hAnsi="Verdana" w:cs="Calibri"/>
          <w:b/>
          <w:color w:val="002060"/>
          <w:sz w:val="20"/>
          <w:lang w:val="en-GB"/>
        </w:rPr>
      </w:pPr>
    </w:p>
    <w:p w:rsidR="009D2C58" w:rsidRDefault="009D2C58" w:rsidP="009D2C58">
      <w:pPr>
        <w:spacing w:before="240"/>
        <w:rPr>
          <w:rFonts w:ascii="Verdana" w:hAnsi="Verdana" w:cs="Calibri"/>
          <w:b/>
          <w:color w:val="002060"/>
          <w:sz w:val="20"/>
          <w:lang w:val="en-GB"/>
        </w:rPr>
      </w:pPr>
    </w:p>
    <w:p w:rsidR="009D2C58" w:rsidRDefault="009D2C58" w:rsidP="009D2C58">
      <w:pPr>
        <w:spacing w:before="240"/>
        <w:rPr>
          <w:rFonts w:ascii="Verdana" w:hAnsi="Verdana" w:cs="Calibri"/>
          <w:b/>
          <w:color w:val="002060"/>
          <w:sz w:val="20"/>
          <w:lang w:val="en-GB"/>
        </w:rPr>
      </w:pPr>
    </w:p>
    <w:p w:rsidR="009D2C58" w:rsidRDefault="009D2C58" w:rsidP="009D2C58">
      <w:pPr>
        <w:spacing w:before="240"/>
        <w:rPr>
          <w:rFonts w:ascii="Verdana" w:hAnsi="Verdana" w:cs="Calibri"/>
          <w:b/>
          <w:color w:val="002060"/>
          <w:sz w:val="20"/>
          <w:lang w:val="en-GB"/>
        </w:rPr>
      </w:pPr>
      <w:r>
        <w:rPr>
          <w:rFonts w:ascii="Verdana" w:hAnsi="Verdana" w:cs="Calibri"/>
          <w:b/>
          <w:color w:val="002060"/>
          <w:sz w:val="20"/>
          <w:lang w:val="en-GB"/>
        </w:rPr>
        <w:lastRenderedPageBreak/>
        <w:t>II. COMMITMENT OF THE SENDING INSTITUTION AND THE STAFF MEMBER</w:t>
      </w:r>
    </w:p>
    <w:p w:rsidR="009D2C58" w:rsidRPr="009D2C58" w:rsidRDefault="009D2C58" w:rsidP="009D2C58">
      <w:pPr>
        <w:spacing w:before="240"/>
        <w:rPr>
          <w:rFonts w:ascii="Verdana" w:hAnsi="Verdana" w:cs="Calibri"/>
          <w:sz w:val="20"/>
          <w:szCs w:val="20"/>
          <w:lang w:val="en-GB"/>
        </w:rPr>
      </w:pPr>
      <w:r w:rsidRPr="009D2C58">
        <w:rPr>
          <w:rFonts w:ascii="Verdana" w:hAnsi="Verdana" w:cs="Calibri"/>
          <w:sz w:val="20"/>
          <w:szCs w:val="20"/>
          <w:lang w:val="en-GB"/>
        </w:rPr>
        <w:t>By signing</w:t>
      </w:r>
      <w:r w:rsidRPr="009D2C58">
        <w:rPr>
          <w:rStyle w:val="Endnotenzeichen"/>
          <w:rFonts w:ascii="Verdana" w:hAnsi="Verdana" w:cs="Calibri"/>
          <w:sz w:val="20"/>
          <w:szCs w:val="20"/>
          <w:lang w:val="en-GB"/>
        </w:rPr>
        <w:endnoteReference w:id="6"/>
      </w:r>
      <w:r w:rsidRPr="009D2C58">
        <w:rPr>
          <w:rFonts w:ascii="Verdana" w:hAnsi="Verdana" w:cs="Calibri"/>
          <w:sz w:val="20"/>
          <w:szCs w:val="20"/>
          <w:lang w:val="en-GB"/>
        </w:rPr>
        <w:t xml:space="preserve"> this document, the staff member confirms to write a report (min. 500 words and 5 pictures) about </w:t>
      </w:r>
      <w:r w:rsidRPr="009D2C58">
        <w:rPr>
          <w:rFonts w:ascii="Verdana" w:hAnsi="Verdana" w:cs="Calibri"/>
          <w:sz w:val="20"/>
          <w:szCs w:val="20"/>
          <w:lang w:val="is-IS"/>
        </w:rPr>
        <w:t xml:space="preserve">his/her </w:t>
      </w:r>
      <w:r w:rsidRPr="009D2C58">
        <w:rPr>
          <w:rFonts w:ascii="Verdana" w:hAnsi="Verdana" w:cs="Verdana"/>
          <w:sz w:val="20"/>
          <w:szCs w:val="20"/>
          <w:lang w:val="en-GB" w:eastAsia="fr-FR"/>
        </w:rPr>
        <w:t>experience</w:t>
      </w:r>
      <w:r w:rsidRPr="009D2C58">
        <w:rPr>
          <w:rFonts w:ascii="Verdana" w:hAnsi="Verdana" w:cs="Calibri"/>
          <w:sz w:val="20"/>
          <w:szCs w:val="20"/>
          <w:lang w:val="en-GB"/>
        </w:rPr>
        <w:t xml:space="preserve"> (</w:t>
      </w:r>
      <w:proofErr w:type="spellStart"/>
      <w:r w:rsidRPr="009D2C58">
        <w:rPr>
          <w:rFonts w:ascii="Verdana" w:hAnsi="Verdana" w:cs="Calibri"/>
          <w:sz w:val="20"/>
          <w:szCs w:val="20"/>
          <w:lang w:val="en-GB"/>
        </w:rPr>
        <w:t>e.g</w:t>
      </w:r>
      <w:proofErr w:type="spellEnd"/>
      <w:r w:rsidRPr="009D2C58">
        <w:rPr>
          <w:rFonts w:ascii="Verdana" w:hAnsi="Verdana" w:cs="Calibri"/>
          <w:sz w:val="20"/>
          <w:szCs w:val="20"/>
          <w:lang w:val="en-GB"/>
        </w:rPr>
        <w:t xml:space="preserve"> outcomes and impact) during the stay and transmit it to the contact person of the sending institution after the mobility. Only after fulfilling all requirements after the stay the travel grants will be paid out. </w:t>
      </w:r>
    </w:p>
    <w:p w:rsidR="00DA52D1" w:rsidRPr="009D2C58" w:rsidRDefault="009D2C58" w:rsidP="009D2C58">
      <w:pPr>
        <w:spacing w:before="240"/>
        <w:rPr>
          <w:rFonts w:ascii="Verdana" w:hAnsi="Verdana" w:cs="Calibri"/>
          <w:sz w:val="20"/>
          <w:szCs w:val="20"/>
          <w:lang w:val="en-GB"/>
        </w:rPr>
      </w:pPr>
      <w:r w:rsidRPr="009D2C58">
        <w:rPr>
          <w:rFonts w:ascii="Verdana" w:hAnsi="Verdana" w:cs="Calibri"/>
          <w:sz w:val="20"/>
          <w:szCs w:val="20"/>
          <w:lang w:val="en-GB"/>
        </w:rPr>
        <w:t xml:space="preserve">By signing this document, the staff member declares to agree with the publication of his/her written report, including personal pictures and personal data of the teaching staff member, on the homepage of the sending institution, </w:t>
      </w:r>
      <w:r w:rsidRPr="009D2C58">
        <w:rPr>
          <w:rFonts w:ascii="Verdana" w:hAnsi="Verdana" w:cs="Verdana"/>
          <w:sz w:val="20"/>
          <w:szCs w:val="20"/>
          <w:lang w:val="en-GB" w:eastAsia="fr-FR"/>
        </w:rPr>
        <w:t xml:space="preserve">as a source of inspiration to others. There do not </w:t>
      </w:r>
      <w:proofErr w:type="gramStart"/>
      <w:r w:rsidRPr="009D2C58">
        <w:rPr>
          <w:rFonts w:ascii="Verdana" w:hAnsi="Verdana" w:cs="Verdana"/>
          <w:sz w:val="20"/>
          <w:szCs w:val="20"/>
          <w:lang w:val="en-GB" w:eastAsia="fr-FR"/>
        </w:rPr>
        <w:t>exist</w:t>
      </w:r>
      <w:proofErr w:type="gramEnd"/>
      <w:r w:rsidRPr="009D2C58">
        <w:rPr>
          <w:rFonts w:ascii="Verdana" w:hAnsi="Verdana" w:cs="Verdana"/>
          <w:sz w:val="20"/>
          <w:szCs w:val="20"/>
          <w:lang w:val="en-GB" w:eastAsia="fr-FR"/>
        </w:rPr>
        <w:t xml:space="preserve"> any liability claims against the sending institution for the type and form of using their website, e.g. downloading images and their subsequent use by third parties. </w:t>
      </w:r>
      <w:r w:rsidRPr="009D2C58">
        <w:rPr>
          <w:rStyle w:val="Endnotenzeichen"/>
          <w:rFonts w:ascii="Verdana" w:hAnsi="Verdana" w:cs="Calibri"/>
          <w:sz w:val="20"/>
          <w:szCs w:val="20"/>
          <w:lang w:val="en-GB"/>
        </w:rPr>
        <w:t xml:space="preserve"> </w:t>
      </w:r>
      <w:r w:rsidRPr="009D2C58">
        <w:rPr>
          <w:rStyle w:val="Endnotenzeichen"/>
          <w:rFonts w:ascii="Verdana" w:hAnsi="Verdana" w:cs="Calibri"/>
          <w:sz w:val="20"/>
          <w:szCs w:val="20"/>
          <w:lang w:val="en-GB"/>
        </w:rPr>
        <w:endnoteReference w:id="7"/>
      </w:r>
    </w:p>
    <w:p w:rsidR="00377526" w:rsidRPr="003910F3" w:rsidRDefault="00377526" w:rsidP="003910F3">
      <w:pPr>
        <w:keepNext/>
        <w:keepLines/>
        <w:tabs>
          <w:tab w:val="left" w:pos="426"/>
        </w:tabs>
        <w:rPr>
          <w:rFonts w:ascii="Verdana" w:hAnsi="Verdana" w:cs="Calibri"/>
          <w:b/>
          <w:sz w:val="16"/>
          <w:szCs w:val="16"/>
          <w:lang w:val="en-GB"/>
        </w:rPr>
      </w:pPr>
      <w:r>
        <w:rPr>
          <w:rFonts w:ascii="Verdana" w:hAnsi="Verdana" w:cs="Calibri"/>
          <w:b/>
          <w:color w:val="002060"/>
          <w:sz w:val="20"/>
          <w:lang w:val="en-GB"/>
        </w:rPr>
        <w:t>II</w:t>
      </w:r>
      <w:r w:rsidR="009D2C58">
        <w:rPr>
          <w:rFonts w:ascii="Verdana" w:hAnsi="Verdana" w:cs="Calibri"/>
          <w:b/>
          <w:color w:val="002060"/>
          <w:sz w:val="20"/>
          <w:lang w:val="en-GB"/>
        </w:rPr>
        <w:t>I</w:t>
      </w:r>
      <w:r w:rsidRPr="007B3F1B">
        <w:rPr>
          <w:rFonts w:ascii="Verdana" w:hAnsi="Verdana" w:cs="Calibri"/>
          <w:b/>
          <w:color w:val="002060"/>
          <w:sz w:val="20"/>
          <w:lang w:val="en-GB"/>
        </w:rPr>
        <w:t>. COMMITMENT OF THE THREE PARTIES</w:t>
      </w:r>
    </w:p>
    <w:p w:rsidR="005D75AB" w:rsidRDefault="00377526" w:rsidP="005D75AB">
      <w:pPr>
        <w:spacing w:after="120"/>
        <w:rPr>
          <w:rFonts w:ascii="Verdana" w:hAnsi="Verdana" w:cs="Calibri"/>
          <w:sz w:val="20"/>
          <w:lang w:val="en-GB"/>
        </w:rPr>
      </w:pPr>
      <w:r w:rsidRPr="00082002">
        <w:rPr>
          <w:rFonts w:ascii="Verdana" w:hAnsi="Verdana" w:cs="Calibri"/>
          <w:sz w:val="20"/>
          <w:lang w:val="en-GB"/>
        </w:rPr>
        <w:t xml:space="preserve">By signing </w:t>
      </w:r>
      <w:r w:rsidR="005D75AB" w:rsidRPr="00082002">
        <w:rPr>
          <w:rFonts w:ascii="Verdana" w:hAnsi="Verdana" w:cs="Calibri"/>
          <w:sz w:val="20"/>
          <w:lang w:val="en-GB"/>
        </w:rPr>
        <w:t>this document</w:t>
      </w:r>
      <w:r w:rsidR="005D75AB">
        <w:rPr>
          <w:rFonts w:ascii="Verdana" w:hAnsi="Verdana" w:cs="Calibri"/>
          <w:sz w:val="20"/>
          <w:lang w:val="en-GB"/>
        </w:rPr>
        <w:t>,</w:t>
      </w:r>
      <w:r w:rsidR="005D75AB" w:rsidRPr="00082002">
        <w:rPr>
          <w:rFonts w:ascii="Verdana" w:hAnsi="Verdana" w:cs="Calibri"/>
          <w:sz w:val="20"/>
          <w:lang w:val="en-GB"/>
        </w:rPr>
        <w:t xml:space="preserve"> the st</w:t>
      </w:r>
      <w:r w:rsidR="005D75AB">
        <w:rPr>
          <w:rFonts w:ascii="Verdana" w:hAnsi="Verdana" w:cs="Calibri"/>
          <w:sz w:val="20"/>
          <w:lang w:val="en-GB"/>
        </w:rPr>
        <w:t>aff member</w:t>
      </w:r>
      <w:r w:rsidR="005D75AB" w:rsidRPr="00082002">
        <w:rPr>
          <w:rFonts w:ascii="Verdana" w:hAnsi="Verdana" w:cs="Calibri"/>
          <w:sz w:val="20"/>
          <w:lang w:val="en-GB"/>
        </w:rPr>
        <w:t>, the sending institution and the receiving institution</w:t>
      </w:r>
      <w:r w:rsidR="005D75AB">
        <w:rPr>
          <w:rFonts w:ascii="Verdana" w:hAnsi="Verdana" w:cs="Calibri"/>
          <w:sz w:val="20"/>
          <w:lang w:val="en-GB"/>
        </w:rPr>
        <w:t>/enterprise</w:t>
      </w:r>
      <w:r w:rsidR="005D75AB" w:rsidRPr="00082002">
        <w:rPr>
          <w:rFonts w:ascii="Verdana" w:hAnsi="Verdana" w:cs="Calibri"/>
          <w:sz w:val="20"/>
          <w:lang w:val="en-GB"/>
        </w:rPr>
        <w:t xml:space="preserve"> confirm that the</w:t>
      </w:r>
      <w:r w:rsidR="005D75AB">
        <w:rPr>
          <w:rFonts w:ascii="Verdana" w:hAnsi="Verdana" w:cs="Calibri"/>
          <w:sz w:val="20"/>
          <w:lang w:val="en-GB"/>
        </w:rPr>
        <w:t>y</w:t>
      </w:r>
      <w:r w:rsidR="005D75AB" w:rsidRPr="00082002">
        <w:rPr>
          <w:rFonts w:ascii="Verdana" w:hAnsi="Verdana" w:cs="Calibri"/>
          <w:sz w:val="20"/>
          <w:lang w:val="en-GB"/>
        </w:rPr>
        <w:t xml:space="preserve"> </w:t>
      </w:r>
      <w:r w:rsidR="005D75AB">
        <w:rPr>
          <w:rFonts w:ascii="Verdana" w:hAnsi="Verdana" w:cs="Calibri"/>
          <w:sz w:val="20"/>
          <w:lang w:val="en-GB"/>
        </w:rPr>
        <w:t xml:space="preserve">approve the </w:t>
      </w:r>
      <w:r w:rsidR="005D75AB" w:rsidRPr="00082002">
        <w:rPr>
          <w:rFonts w:ascii="Verdana" w:hAnsi="Verdana" w:cs="Calibri"/>
          <w:sz w:val="20"/>
          <w:lang w:val="en-GB"/>
        </w:rPr>
        <w:t>proposed</w:t>
      </w:r>
      <w:r w:rsidR="005D75AB">
        <w:rPr>
          <w:rFonts w:ascii="Verdana" w:hAnsi="Verdana" w:cs="Calibri"/>
          <w:sz w:val="20"/>
          <w:lang w:val="en-GB"/>
        </w:rPr>
        <w:t xml:space="preserve"> mobility agreement.</w:t>
      </w:r>
    </w:p>
    <w:p w:rsidR="003910F3" w:rsidRDefault="00645792" w:rsidP="005D75AB">
      <w:pPr>
        <w:spacing w:after="120"/>
        <w:rPr>
          <w:rFonts w:ascii="Verdana" w:hAnsi="Verdana" w:cs="Calibri"/>
          <w:sz w:val="20"/>
          <w:lang w:val="en-GB"/>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w:t>
      </w:r>
      <w:r w:rsidRPr="003910F3">
        <w:rPr>
          <w:rFonts w:ascii="Verdana" w:hAnsi="Verdana" w:cs="Calibri"/>
          <w:sz w:val="20"/>
          <w:lang w:val="en-GB"/>
        </w:rPr>
        <w:t xml:space="preserve">and will recognise it as a component in any evaluation or assessment of the </w:t>
      </w:r>
      <w:r>
        <w:rPr>
          <w:rFonts w:ascii="Verdana" w:hAnsi="Verdana" w:cs="Calibri"/>
          <w:sz w:val="20"/>
          <w:lang w:val="en-GB"/>
        </w:rPr>
        <w:t>staff member</w:t>
      </w:r>
      <w:r w:rsidRPr="003910F3">
        <w:rPr>
          <w:rFonts w:ascii="Verdana" w:hAnsi="Verdana" w:cs="Calibri"/>
          <w:sz w:val="20"/>
          <w:lang w:val="en-GB"/>
        </w:rPr>
        <w:t>.</w:t>
      </w:r>
    </w:p>
    <w:p w:rsidR="009C77F6" w:rsidRPr="00656432" w:rsidRDefault="004A63E4" w:rsidP="009C77F6">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staff member will share his/her </w:t>
      </w:r>
      <w:r w:rsidRPr="00DE1974">
        <w:rPr>
          <w:rFonts w:ascii="Verdana" w:hAnsi="Verdana" w:cs="Verdana"/>
          <w:sz w:val="20"/>
          <w:lang w:val="en-GB" w:eastAsia="fr-FR"/>
        </w:rPr>
        <w:t>experience</w:t>
      </w:r>
      <w:r w:rsidR="009C77F6">
        <w:rPr>
          <w:rFonts w:ascii="Verdana" w:hAnsi="Verdana" w:cs="Verdana"/>
          <w:sz w:val="20"/>
          <w:lang w:val="en-GB" w:eastAsia="fr-FR"/>
        </w:rPr>
        <w:t xml:space="preserve">, in particular its impact on his/her </w:t>
      </w:r>
      <w:r w:rsidR="009C77F6" w:rsidRPr="00656432">
        <w:rPr>
          <w:rFonts w:ascii="Verdana" w:hAnsi="Verdana" w:cs="Verdana"/>
          <w:sz w:val="20"/>
          <w:lang w:val="en-GB" w:eastAsia="fr-FR"/>
        </w:rPr>
        <w:t>professional development</w:t>
      </w:r>
      <w:r w:rsidR="009C77F6">
        <w:rPr>
          <w:rFonts w:ascii="Verdana" w:hAnsi="Verdana" w:cs="Verdana"/>
          <w:sz w:val="20"/>
          <w:lang w:val="en-GB" w:eastAsia="fr-FR"/>
        </w:rPr>
        <w:t xml:space="preserve"> and</w:t>
      </w:r>
      <w:r w:rsidR="009C77F6" w:rsidRPr="00656432">
        <w:rPr>
          <w:rFonts w:ascii="Verdana" w:hAnsi="Verdana" w:cs="Verdana"/>
          <w:sz w:val="20"/>
          <w:lang w:val="en-GB" w:eastAsia="fr-FR"/>
        </w:rPr>
        <w:t xml:space="preserve"> on the sending</w:t>
      </w:r>
      <w:r w:rsidR="009C77F6">
        <w:rPr>
          <w:rFonts w:ascii="Verdana" w:hAnsi="Verdana" w:cs="Verdana"/>
          <w:sz w:val="20"/>
          <w:lang w:val="en-GB" w:eastAsia="fr-FR"/>
        </w:rPr>
        <w:t xml:space="preserve"> higher education </w:t>
      </w:r>
      <w:r w:rsidR="009C77F6" w:rsidRPr="00656432">
        <w:rPr>
          <w:rFonts w:ascii="Verdana" w:hAnsi="Verdana" w:cs="Verdana"/>
          <w:sz w:val="20"/>
          <w:lang w:val="en-GB" w:eastAsia="fr-FR"/>
        </w:rPr>
        <w:t>institution</w:t>
      </w:r>
      <w:r w:rsidR="009C77F6">
        <w:rPr>
          <w:rFonts w:ascii="Verdana" w:hAnsi="Verdana" w:cs="Verdana"/>
          <w:sz w:val="20"/>
          <w:lang w:val="en-GB" w:eastAsia="fr-FR"/>
        </w:rPr>
        <w:t xml:space="preserve">, </w:t>
      </w:r>
      <w:r w:rsidR="009C77F6" w:rsidRPr="00DE1974">
        <w:rPr>
          <w:rFonts w:ascii="Verdana" w:hAnsi="Verdana" w:cs="Verdana"/>
          <w:sz w:val="20"/>
          <w:lang w:val="en-GB" w:eastAsia="fr-FR"/>
        </w:rPr>
        <w:t>as a</w:t>
      </w:r>
      <w:r w:rsidR="009C77F6">
        <w:rPr>
          <w:rFonts w:ascii="Verdana" w:hAnsi="Verdana" w:cs="Verdana"/>
          <w:sz w:val="20"/>
          <w:lang w:val="en-GB" w:eastAsia="fr-FR"/>
        </w:rPr>
        <w:t xml:space="preserve"> source of</w:t>
      </w:r>
      <w:r w:rsidR="009C77F6" w:rsidRPr="00DE1974">
        <w:rPr>
          <w:rFonts w:ascii="Verdana" w:hAnsi="Verdana" w:cs="Verdana"/>
          <w:sz w:val="20"/>
          <w:lang w:val="en-GB" w:eastAsia="fr-FR"/>
        </w:rPr>
        <w:t xml:space="preserve"> inspiration to others</w:t>
      </w:r>
      <w:r w:rsidR="009C77F6">
        <w:rPr>
          <w:rFonts w:ascii="Verdana" w:hAnsi="Verdana" w:cs="Verdana"/>
          <w:sz w:val="20"/>
          <w:lang w:val="en-GB" w:eastAsia="fr-FR"/>
        </w:rPr>
        <w:t>.</w:t>
      </w:r>
      <w:r w:rsidR="009C77F6" w:rsidRPr="00656432">
        <w:rPr>
          <w:rFonts w:ascii="Calibri" w:hAnsi="Calibri"/>
          <w:color w:val="0000FF"/>
          <w:lang w:val="en-GB"/>
        </w:rPr>
        <w:t xml:space="preserve"> </w:t>
      </w:r>
    </w:p>
    <w:p w:rsidR="005D75AB" w:rsidRDefault="005D75AB" w:rsidP="006F38E0">
      <w:pPr>
        <w:autoSpaceDE w:val="0"/>
        <w:autoSpaceDN w:val="0"/>
        <w:adjustRightInd w:val="0"/>
        <w:spacing w:after="120"/>
        <w:rPr>
          <w:rFonts w:ascii="Verdana" w:hAnsi="Verdana" w:cs="Calibri"/>
          <w:sz w:val="20"/>
          <w:lang w:val="en-GB"/>
        </w:rPr>
      </w:pPr>
      <w:r>
        <w:rPr>
          <w:rFonts w:ascii="Verdana" w:hAnsi="Verdana" w:cs="Calibri"/>
          <w:sz w:val="20"/>
          <w:lang w:val="en-GB"/>
        </w:rPr>
        <w:t>The staff member and receiving institution/enterprise will communicate to the sending institution any problems or changes regarding the proposed mobility programme or mobility period.</w:t>
      </w:r>
    </w:p>
    <w:p w:rsidR="004F029C" w:rsidRDefault="004F029C" w:rsidP="006F38E0">
      <w:pPr>
        <w:autoSpaceDE w:val="0"/>
        <w:autoSpaceDN w:val="0"/>
        <w:adjustRightInd w:val="0"/>
        <w:spacing w:after="120"/>
        <w:rPr>
          <w:rFonts w:ascii="Verdana" w:hAnsi="Verdana" w:cs="Calibri"/>
          <w:sz w:val="20"/>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A85D0A" w:rsidRPr="00915977">
        <w:trPr>
          <w:jc w:val="center"/>
        </w:trPr>
        <w:tc>
          <w:tcPr>
            <w:tcW w:w="8876" w:type="dxa"/>
            <w:shd w:val="clear" w:color="auto" w:fill="FFFFFF"/>
          </w:tcPr>
          <w:p w:rsidR="00A85D0A" w:rsidRPr="00D75F3C" w:rsidRDefault="00A85D0A" w:rsidP="007E5D32">
            <w:pPr>
              <w:tabs>
                <w:tab w:val="left" w:pos="6165"/>
              </w:tabs>
              <w:spacing w:after="120"/>
              <w:rPr>
                <w:rFonts w:ascii="Verdana" w:hAnsi="Verdana" w:cs="Calibri"/>
                <w:sz w:val="20"/>
                <w:lang w:val="en-GB"/>
              </w:rPr>
            </w:pPr>
            <w:r w:rsidRPr="00D75F3C">
              <w:rPr>
                <w:rFonts w:ascii="Verdana" w:hAnsi="Verdana" w:cs="Calibri"/>
                <w:b/>
                <w:sz w:val="20"/>
                <w:lang w:val="en-GB"/>
              </w:rPr>
              <w:t>The staff member</w:t>
            </w:r>
            <w:r w:rsidRPr="00D75F3C">
              <w:rPr>
                <w:rFonts w:ascii="Verdana" w:hAnsi="Verdana" w:cs="Calibri"/>
                <w:sz w:val="20"/>
                <w:lang w:val="en-GB"/>
              </w:rPr>
              <w:t xml:space="preserve"> </w:t>
            </w:r>
          </w:p>
          <w:p w:rsidR="00D40B22" w:rsidRDefault="00A85D0A" w:rsidP="007E5D32">
            <w:pPr>
              <w:tabs>
                <w:tab w:val="left" w:pos="6165"/>
              </w:tabs>
              <w:spacing w:after="120"/>
              <w:rPr>
                <w:rFonts w:ascii="Verdana" w:hAnsi="Verdana" w:cs="Calibri"/>
                <w:sz w:val="20"/>
                <w:lang w:val="en-GB"/>
              </w:rPr>
            </w:pPr>
            <w:r w:rsidRPr="00D75F3C">
              <w:rPr>
                <w:rFonts w:ascii="Verdana" w:hAnsi="Verdana" w:cs="Calibri"/>
                <w:sz w:val="20"/>
                <w:lang w:val="en-GB"/>
              </w:rPr>
              <w:t>Name</w:t>
            </w:r>
            <w:proofErr w:type="gramStart"/>
            <w:r w:rsidRPr="00D75F3C">
              <w:rPr>
                <w:rFonts w:ascii="Verdana" w:hAnsi="Verdana" w:cs="Calibri"/>
                <w:sz w:val="20"/>
                <w:lang w:val="en-GB"/>
              </w:rPr>
              <w:t>:</w:t>
            </w:r>
            <w:r w:rsidR="00D40B22">
              <w:rPr>
                <w:rFonts w:ascii="Verdana" w:hAnsi="Verdana" w:cs="Calibri"/>
                <w:sz w:val="20"/>
                <w:lang w:val="en-GB"/>
              </w:rPr>
              <w:t>………………………………………………………………………………………………………………………………</w:t>
            </w:r>
            <w:proofErr w:type="gramEnd"/>
          </w:p>
          <w:p w:rsidR="00A85D0A" w:rsidRPr="00D75F3C" w:rsidRDefault="00430BEA" w:rsidP="007E5D32">
            <w:pPr>
              <w:tabs>
                <w:tab w:val="left" w:pos="6165"/>
              </w:tabs>
              <w:spacing w:after="120"/>
              <w:rPr>
                <w:rFonts w:ascii="Verdana" w:hAnsi="Verdana" w:cs="Calibri"/>
                <w:sz w:val="20"/>
                <w:lang w:val="en-GB"/>
              </w:rPr>
            </w:pPr>
            <w:r w:rsidRPr="00D75F3C">
              <w:rPr>
                <w:rFonts w:ascii="Verdana" w:hAnsi="Verdana" w:cs="Calibri"/>
                <w:sz w:val="20"/>
                <w:lang w:val="en-GB"/>
              </w:rPr>
              <w:t xml:space="preserve"> </w:t>
            </w:r>
          </w:p>
          <w:p w:rsidR="00A85D0A" w:rsidRPr="00D75F3C" w:rsidRDefault="00A85D0A" w:rsidP="00D40B22">
            <w:pPr>
              <w:tabs>
                <w:tab w:val="left" w:pos="6165"/>
              </w:tabs>
              <w:spacing w:after="120"/>
              <w:rPr>
                <w:rFonts w:cs="Calibri"/>
                <w:color w:val="002060"/>
                <w:sz w:val="20"/>
                <w:lang w:val="en-GB"/>
              </w:rPr>
            </w:pPr>
            <w:r w:rsidRPr="00D75F3C">
              <w:rPr>
                <w:rFonts w:ascii="Verdana" w:hAnsi="Verdana" w:cs="Calibri"/>
                <w:sz w:val="20"/>
                <w:lang w:val="en-GB"/>
              </w:rPr>
              <w:t>Signature</w:t>
            </w:r>
            <w:proofErr w:type="gramStart"/>
            <w:r w:rsidRPr="00D75F3C">
              <w:rPr>
                <w:rFonts w:ascii="Verdana" w:hAnsi="Verdana" w:cs="Calibri"/>
                <w:sz w:val="20"/>
                <w:lang w:val="en-GB"/>
              </w:rPr>
              <w:t>:</w:t>
            </w:r>
            <w:r w:rsidR="00D40B22">
              <w:rPr>
                <w:rFonts w:ascii="Verdana" w:hAnsi="Verdana" w:cs="Calibri"/>
                <w:sz w:val="20"/>
                <w:lang w:val="en-GB"/>
              </w:rPr>
              <w:t>……………………………………………………………………………</w:t>
            </w:r>
            <w:proofErr w:type="gramEnd"/>
            <w:r w:rsidRPr="00D75F3C">
              <w:rPr>
                <w:rFonts w:ascii="Verdana" w:hAnsi="Verdana" w:cs="Calibri"/>
                <w:sz w:val="20"/>
                <w:lang w:val="en-GB"/>
              </w:rPr>
              <w:tab/>
            </w:r>
            <w:r w:rsidR="00430BEA" w:rsidRPr="00D75F3C">
              <w:rPr>
                <w:rFonts w:ascii="Verdana" w:hAnsi="Verdana" w:cs="Calibri"/>
                <w:sz w:val="20"/>
                <w:lang w:val="en-GB"/>
              </w:rPr>
              <w:t>Date</w:t>
            </w:r>
            <w:proofErr w:type="gramStart"/>
            <w:r w:rsidR="00430BEA" w:rsidRPr="00D75F3C">
              <w:rPr>
                <w:rFonts w:ascii="Verdana" w:hAnsi="Verdana" w:cs="Calibri"/>
                <w:sz w:val="20"/>
                <w:lang w:val="en-GB"/>
              </w:rPr>
              <w:t>:</w:t>
            </w:r>
            <w:r w:rsidR="00D40B22">
              <w:rPr>
                <w:rFonts w:ascii="Verdana" w:hAnsi="Verdana" w:cs="Calibri"/>
                <w:sz w:val="20"/>
                <w:lang w:val="en-GB"/>
              </w:rPr>
              <w:t>……………………………</w:t>
            </w:r>
            <w:proofErr w:type="gramEnd"/>
            <w:r w:rsidR="00430BEA" w:rsidRPr="00D75F3C">
              <w:rPr>
                <w:rFonts w:ascii="Verdana" w:hAnsi="Verdana" w:cs="Calibri"/>
                <w:sz w:val="20"/>
                <w:lang w:val="en-GB"/>
              </w:rPr>
              <w:t xml:space="preserve"> </w:t>
            </w:r>
          </w:p>
        </w:tc>
      </w:tr>
    </w:tbl>
    <w:p w:rsidR="00A85D0A" w:rsidRPr="00EE0C35" w:rsidRDefault="00A85D0A" w:rsidP="00A85D0A">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A85D0A" w:rsidRPr="00E17EA1">
        <w:trPr>
          <w:jc w:val="center"/>
        </w:trPr>
        <w:tc>
          <w:tcPr>
            <w:tcW w:w="8841" w:type="dxa"/>
            <w:shd w:val="clear" w:color="auto" w:fill="FFFFFF"/>
          </w:tcPr>
          <w:p w:rsidR="00A85D0A" w:rsidRPr="006B63AE" w:rsidRDefault="00A85D0A" w:rsidP="007E5D32">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A85D0A" w:rsidRDefault="00A85D0A" w:rsidP="007E5D3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proofErr w:type="gramStart"/>
            <w:r>
              <w:rPr>
                <w:rFonts w:ascii="Verdana" w:hAnsi="Verdana" w:cs="Calibri"/>
                <w:sz w:val="20"/>
                <w:lang w:val="en-GB"/>
              </w:rPr>
              <w:t>:</w:t>
            </w:r>
            <w:r w:rsidR="00D40B22">
              <w:rPr>
                <w:rFonts w:ascii="Verdana" w:hAnsi="Verdana" w:cs="Calibri"/>
                <w:sz w:val="20"/>
                <w:lang w:val="en-GB"/>
              </w:rPr>
              <w:t>……………………………………………………………………………………</w:t>
            </w:r>
            <w:proofErr w:type="gramEnd"/>
          </w:p>
          <w:p w:rsidR="00D40B22" w:rsidRPr="00D90578" w:rsidRDefault="00D40B22" w:rsidP="007E5D32">
            <w:pPr>
              <w:tabs>
                <w:tab w:val="left" w:pos="3348"/>
                <w:tab w:val="left" w:pos="6183"/>
                <w:tab w:val="left" w:pos="6892"/>
              </w:tabs>
              <w:spacing w:after="120"/>
              <w:rPr>
                <w:rFonts w:ascii="Verdana" w:hAnsi="Verdana" w:cs="Calibri"/>
                <w:sz w:val="20"/>
                <w:lang w:val="en-US"/>
              </w:rPr>
            </w:pPr>
          </w:p>
          <w:p w:rsidR="00A85D0A" w:rsidRPr="007B3F1B" w:rsidRDefault="00A85D0A" w:rsidP="00D40B22">
            <w:pPr>
              <w:tabs>
                <w:tab w:val="left" w:pos="3348"/>
                <w:tab w:val="left" w:pos="6157"/>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proofErr w:type="gramStart"/>
            <w:r>
              <w:rPr>
                <w:rFonts w:ascii="Verdana" w:hAnsi="Verdana" w:cs="Calibri"/>
                <w:sz w:val="20"/>
                <w:lang w:val="en-GB"/>
              </w:rPr>
              <w:t>:</w:t>
            </w:r>
            <w:r w:rsidR="00D40B22">
              <w:rPr>
                <w:rFonts w:ascii="Verdana" w:hAnsi="Verdana" w:cs="Calibri"/>
                <w:sz w:val="20"/>
                <w:lang w:val="en-GB"/>
              </w:rPr>
              <w:t>………………………………………………………………………</w:t>
            </w:r>
            <w:proofErr w:type="gramEnd"/>
            <w:r w:rsidR="00D40B22">
              <w:rPr>
                <w:rFonts w:ascii="Verdana" w:hAnsi="Verdana" w:cs="Calibri"/>
                <w:sz w:val="20"/>
                <w:lang w:val="en-GB"/>
              </w:rPr>
              <w:tab/>
            </w:r>
            <w:r w:rsidRPr="006B63AE">
              <w:rPr>
                <w:rFonts w:ascii="Verdana" w:hAnsi="Verdana" w:cs="Calibri"/>
                <w:sz w:val="20"/>
                <w:lang w:val="en-GB"/>
              </w:rPr>
              <w:t>Date</w:t>
            </w:r>
            <w:proofErr w:type="gramStart"/>
            <w:r w:rsidRPr="006B63AE">
              <w:rPr>
                <w:rFonts w:ascii="Verdana" w:hAnsi="Verdana" w:cs="Calibri"/>
                <w:sz w:val="20"/>
                <w:lang w:val="en-GB"/>
              </w:rPr>
              <w:t>:</w:t>
            </w:r>
            <w:r w:rsidR="00D40B22">
              <w:rPr>
                <w:rFonts w:ascii="Verdana" w:hAnsi="Verdana" w:cs="Calibri"/>
                <w:sz w:val="20"/>
                <w:lang w:val="en-GB"/>
              </w:rPr>
              <w:t>……………………………</w:t>
            </w:r>
            <w:proofErr w:type="gramEnd"/>
          </w:p>
        </w:tc>
      </w:tr>
    </w:tbl>
    <w:p w:rsidR="00A85D0A" w:rsidRPr="00EE0C35" w:rsidRDefault="00A85D0A" w:rsidP="00A85D0A">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A85D0A" w:rsidRPr="007B3F1B">
        <w:trPr>
          <w:jc w:val="center"/>
        </w:trPr>
        <w:tc>
          <w:tcPr>
            <w:tcW w:w="8823" w:type="dxa"/>
            <w:shd w:val="clear" w:color="auto" w:fill="FFFFFF"/>
          </w:tcPr>
          <w:p w:rsidR="00A85D0A" w:rsidRPr="006B63AE" w:rsidRDefault="00A85D0A" w:rsidP="007E5D32">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A85D0A" w:rsidRDefault="00A85D0A" w:rsidP="007E5D3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proofErr w:type="gramStart"/>
            <w:r>
              <w:rPr>
                <w:rFonts w:ascii="Verdana" w:hAnsi="Verdana" w:cs="Calibri"/>
                <w:sz w:val="20"/>
                <w:lang w:val="en-GB"/>
              </w:rPr>
              <w:t>:</w:t>
            </w:r>
            <w:r w:rsidR="00D40B22">
              <w:rPr>
                <w:rFonts w:ascii="Verdana" w:hAnsi="Verdana" w:cs="Calibri"/>
                <w:sz w:val="20"/>
                <w:lang w:val="en-GB"/>
              </w:rPr>
              <w:t>……………………………………………………………………………………</w:t>
            </w:r>
            <w:proofErr w:type="gramEnd"/>
          </w:p>
          <w:p w:rsidR="00D40B22" w:rsidRDefault="00D40B22" w:rsidP="007E5D32">
            <w:pPr>
              <w:tabs>
                <w:tab w:val="left" w:pos="3312"/>
                <w:tab w:val="left" w:pos="6147"/>
                <w:tab w:val="left" w:pos="6856"/>
              </w:tabs>
              <w:spacing w:after="120"/>
              <w:rPr>
                <w:rFonts w:ascii="Verdana" w:hAnsi="Verdana" w:cs="Calibri"/>
                <w:sz w:val="20"/>
                <w:lang w:val="en-GB"/>
              </w:rPr>
            </w:pPr>
          </w:p>
          <w:p w:rsidR="00A85D0A" w:rsidRPr="007B3F1B" w:rsidRDefault="00A85D0A" w:rsidP="00D40B22">
            <w:pPr>
              <w:tabs>
                <w:tab w:val="left" w:pos="3312"/>
                <w:tab w:val="left" w:pos="6153"/>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proofErr w:type="gramStart"/>
            <w:r>
              <w:rPr>
                <w:rFonts w:ascii="Verdana" w:hAnsi="Verdana" w:cs="Calibri"/>
                <w:sz w:val="20"/>
                <w:lang w:val="en-GB"/>
              </w:rPr>
              <w:t>:</w:t>
            </w:r>
            <w:r w:rsidR="00D40B22">
              <w:rPr>
                <w:rFonts w:ascii="Verdana" w:hAnsi="Verdana" w:cs="Calibri"/>
                <w:sz w:val="20"/>
                <w:lang w:val="en-GB"/>
              </w:rPr>
              <w:t>……………………………………………………………………………</w:t>
            </w:r>
            <w:proofErr w:type="gramEnd"/>
            <w:r w:rsidR="00D40B22">
              <w:rPr>
                <w:rFonts w:ascii="Verdana" w:hAnsi="Verdana" w:cs="Calibri"/>
                <w:sz w:val="20"/>
                <w:lang w:val="en-GB"/>
              </w:rPr>
              <w:tab/>
            </w:r>
            <w:r w:rsidRPr="006B63AE">
              <w:rPr>
                <w:rFonts w:ascii="Verdana" w:hAnsi="Verdana" w:cs="Calibri"/>
                <w:sz w:val="20"/>
                <w:lang w:val="en-GB"/>
              </w:rPr>
              <w:t>Date</w:t>
            </w:r>
            <w:proofErr w:type="gramStart"/>
            <w:r w:rsidRPr="006B63AE">
              <w:rPr>
                <w:rFonts w:ascii="Verdana" w:hAnsi="Verdana" w:cs="Calibri"/>
                <w:sz w:val="20"/>
                <w:lang w:val="en-GB"/>
              </w:rPr>
              <w:t>:</w:t>
            </w:r>
            <w:r w:rsidR="00D40B22">
              <w:rPr>
                <w:rFonts w:ascii="Verdana" w:hAnsi="Verdana" w:cs="Calibri"/>
                <w:sz w:val="20"/>
                <w:lang w:val="en-GB"/>
              </w:rPr>
              <w:t>……………………………</w:t>
            </w:r>
            <w:proofErr w:type="gramEnd"/>
          </w:p>
        </w:tc>
      </w:tr>
    </w:tbl>
    <w:p w:rsidR="00EF398E" w:rsidRDefault="00EF398E" w:rsidP="00EF398E">
      <w:pPr>
        <w:rPr>
          <w:rFonts w:ascii="Verdana" w:hAnsi="Verdana" w:cs="Calibri"/>
          <w:b/>
          <w:color w:val="002060"/>
          <w:sz w:val="28"/>
          <w:lang w:val="en-GB"/>
        </w:rPr>
      </w:pPr>
    </w:p>
    <w:p w:rsidR="009D2C58" w:rsidRPr="00E003B8" w:rsidRDefault="009D2C58" w:rsidP="00EF398E">
      <w:pPr>
        <w:rPr>
          <w:rFonts w:ascii="Verdana" w:hAnsi="Verdana" w:cs="Calibri"/>
          <w:b/>
          <w:color w:val="002060"/>
          <w:sz w:val="28"/>
          <w:lang w:val="en-GB"/>
        </w:rPr>
      </w:pPr>
    </w:p>
    <w:sectPr w:rsidR="009D2C58" w:rsidRPr="00E003B8"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F37" w:rsidRDefault="00BB6F37">
      <w:r>
        <w:separator/>
      </w:r>
    </w:p>
  </w:endnote>
  <w:endnote w:type="continuationSeparator" w:id="0">
    <w:p w:rsidR="00BB6F37" w:rsidRDefault="00BB6F37">
      <w:r>
        <w:continuationSeparator/>
      </w:r>
    </w:p>
  </w:endnote>
  <w:endnote w:id="1">
    <w:p w:rsidR="00377526" w:rsidRPr="00D40B22" w:rsidRDefault="00377526" w:rsidP="00377526">
      <w:pPr>
        <w:pStyle w:val="Endnotentext"/>
        <w:rPr>
          <w:rFonts w:ascii="Verdana" w:hAnsi="Verdana"/>
          <w:sz w:val="16"/>
          <w:szCs w:val="16"/>
          <w:lang w:val="en-GB"/>
        </w:rPr>
      </w:pPr>
      <w:r w:rsidRPr="00D40B22">
        <w:rPr>
          <w:rStyle w:val="Endnotenzeichen"/>
          <w:rFonts w:ascii="Verdana" w:hAnsi="Verdana"/>
          <w:sz w:val="16"/>
          <w:szCs w:val="16"/>
        </w:rPr>
        <w:endnoteRef/>
      </w:r>
      <w:r w:rsidRPr="00D40B22">
        <w:rPr>
          <w:rFonts w:ascii="Verdana" w:hAnsi="Verdana"/>
          <w:sz w:val="16"/>
          <w:szCs w:val="16"/>
          <w:lang w:val="en-GB"/>
        </w:rPr>
        <w:t xml:space="preserve">  </w:t>
      </w:r>
      <w:r w:rsidRPr="00D40B22">
        <w:rPr>
          <w:rFonts w:ascii="Verdana" w:hAnsi="Verdana" w:cs="Arial"/>
          <w:b/>
          <w:sz w:val="16"/>
          <w:szCs w:val="16"/>
          <w:lang w:val="en-GB"/>
        </w:rPr>
        <w:t xml:space="preserve">Seniority: </w:t>
      </w:r>
      <w:r w:rsidRPr="00D40B22">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377526" w:rsidRPr="00D40B22" w:rsidRDefault="00377526" w:rsidP="00377526">
      <w:pPr>
        <w:pStyle w:val="Endnotentext"/>
        <w:rPr>
          <w:rFonts w:ascii="Verdana" w:hAnsi="Verdana"/>
          <w:sz w:val="16"/>
          <w:szCs w:val="16"/>
          <w:lang w:val="en-GB"/>
        </w:rPr>
      </w:pPr>
      <w:r w:rsidRPr="00D40B22">
        <w:rPr>
          <w:rStyle w:val="Endnotenzeichen"/>
          <w:rFonts w:ascii="Verdana" w:hAnsi="Verdana"/>
          <w:sz w:val="16"/>
          <w:szCs w:val="16"/>
        </w:rPr>
        <w:endnoteRef/>
      </w:r>
      <w:r w:rsidRPr="00D40B22">
        <w:rPr>
          <w:rStyle w:val="Endnotenzeichen"/>
          <w:rFonts w:ascii="Verdana" w:hAnsi="Verdana"/>
          <w:sz w:val="16"/>
          <w:szCs w:val="16"/>
          <w:lang w:val="en-GB"/>
        </w:rPr>
        <w:t xml:space="preserve">  </w:t>
      </w:r>
      <w:r w:rsidRPr="00D40B22">
        <w:rPr>
          <w:rFonts w:ascii="Verdana" w:hAnsi="Verdana" w:cs="Arial"/>
          <w:b/>
          <w:sz w:val="16"/>
          <w:szCs w:val="16"/>
          <w:lang w:val="en-GB"/>
        </w:rPr>
        <w:t xml:space="preserve">Nationality: </w:t>
      </w:r>
      <w:r w:rsidRPr="00D40B22">
        <w:rPr>
          <w:rFonts w:ascii="Verdana" w:hAnsi="Verdana"/>
          <w:sz w:val="16"/>
          <w:szCs w:val="16"/>
          <w:lang w:val="en-GB"/>
        </w:rPr>
        <w:t>Country to which the person belongs administratively and that issues the ID card and/or passport.</w:t>
      </w:r>
      <w:r w:rsidRPr="00D40B22">
        <w:rPr>
          <w:rStyle w:val="Endnotenzeichen"/>
          <w:rFonts w:ascii="Verdana" w:hAnsi="Verdana"/>
          <w:sz w:val="16"/>
          <w:szCs w:val="16"/>
          <w:lang w:val="en-GB"/>
        </w:rPr>
        <w:t xml:space="preserve">  </w:t>
      </w:r>
      <w:r w:rsidRPr="00D40B22">
        <w:rPr>
          <w:rFonts w:ascii="Verdana" w:hAnsi="Verdana"/>
          <w:sz w:val="16"/>
          <w:szCs w:val="16"/>
          <w:lang w:val="en-GB"/>
        </w:rPr>
        <w:t xml:space="preserve"> </w:t>
      </w:r>
    </w:p>
  </w:endnote>
  <w:endnote w:id="3">
    <w:p w:rsidR="00DA52D1" w:rsidRPr="00D40B22" w:rsidRDefault="00DA52D1" w:rsidP="00D40B22">
      <w:pPr>
        <w:pStyle w:val="Endnotentext"/>
        <w:rPr>
          <w:rFonts w:ascii="Verdana" w:hAnsi="Verdana"/>
          <w:sz w:val="16"/>
          <w:szCs w:val="16"/>
          <w:lang w:val="en-GB"/>
        </w:rPr>
      </w:pPr>
      <w:r w:rsidRPr="00D40B22">
        <w:rPr>
          <w:rStyle w:val="Endnotenzeichen"/>
          <w:rFonts w:ascii="Verdana" w:hAnsi="Verdana"/>
          <w:sz w:val="16"/>
          <w:szCs w:val="16"/>
        </w:rPr>
        <w:endnoteRef/>
      </w:r>
      <w:r w:rsidRPr="00D40B22">
        <w:rPr>
          <w:rFonts w:ascii="Verdana" w:hAnsi="Verdana"/>
          <w:sz w:val="16"/>
          <w:szCs w:val="16"/>
          <w:lang w:val="en-GB"/>
        </w:rPr>
        <w:t xml:space="preserve">  </w:t>
      </w:r>
      <w:r w:rsidRPr="00D40B22">
        <w:rPr>
          <w:rFonts w:ascii="Verdana" w:hAnsi="Verdana"/>
          <w:b/>
          <w:sz w:val="16"/>
          <w:szCs w:val="16"/>
          <w:lang w:val="en-GB"/>
        </w:rPr>
        <w:t xml:space="preserve">Erasmus Code: </w:t>
      </w:r>
      <w:r w:rsidRPr="00D40B22">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DA52D1" w:rsidRPr="00D40B22" w:rsidRDefault="00DA52D1" w:rsidP="00377526">
      <w:pPr>
        <w:pStyle w:val="Endnotentext"/>
        <w:rPr>
          <w:rFonts w:ascii="Verdana" w:hAnsi="Verdana"/>
          <w:sz w:val="16"/>
          <w:szCs w:val="16"/>
          <w:lang w:val="en-GB"/>
        </w:rPr>
      </w:pPr>
      <w:r w:rsidRPr="00D40B22">
        <w:rPr>
          <w:rStyle w:val="Endnotenzeichen"/>
          <w:rFonts w:ascii="Verdana" w:hAnsi="Verdana"/>
          <w:sz w:val="16"/>
          <w:szCs w:val="16"/>
        </w:rPr>
        <w:endnoteRef/>
      </w:r>
      <w:r w:rsidRPr="00D40B22">
        <w:rPr>
          <w:rFonts w:ascii="Verdana" w:hAnsi="Verdana"/>
          <w:sz w:val="16"/>
          <w:szCs w:val="16"/>
          <w:lang w:val="en-GB"/>
        </w:rPr>
        <w:t xml:space="preserve"> </w:t>
      </w:r>
      <w:r w:rsidRPr="00D40B22">
        <w:rPr>
          <w:rFonts w:ascii="Verdana" w:hAnsi="Verdana"/>
          <w:b/>
          <w:sz w:val="16"/>
          <w:szCs w:val="16"/>
          <w:lang w:val="en-GB"/>
        </w:rPr>
        <w:t>Country code</w:t>
      </w:r>
      <w:r w:rsidRPr="00D40B22">
        <w:rPr>
          <w:rFonts w:ascii="Verdana" w:hAnsi="Verdana"/>
          <w:sz w:val="16"/>
          <w:szCs w:val="16"/>
          <w:lang w:val="en-GB"/>
        </w:rPr>
        <w:t xml:space="preserve">: ISO 3166-2 country codes available at: </w:t>
      </w:r>
      <w:hyperlink r:id="rId1" w:anchor="search" w:history="1">
        <w:r w:rsidRPr="00D40B22">
          <w:rPr>
            <w:rStyle w:val="Hyperlink"/>
            <w:rFonts w:ascii="Verdana" w:hAnsi="Verdana"/>
            <w:sz w:val="16"/>
            <w:szCs w:val="16"/>
            <w:lang w:val="en-GB"/>
          </w:rPr>
          <w:t>https://www.iso.org/obp/ui/#search</w:t>
        </w:r>
      </w:hyperlink>
      <w:r w:rsidRPr="00D40B22">
        <w:rPr>
          <w:rFonts w:ascii="Verdana" w:hAnsi="Verdana"/>
          <w:sz w:val="16"/>
          <w:szCs w:val="16"/>
          <w:lang w:val="en-GB"/>
        </w:rPr>
        <w:t>.</w:t>
      </w:r>
    </w:p>
  </w:endnote>
  <w:endnote w:id="5">
    <w:p w:rsidR="0017541A" w:rsidRPr="00D40B22" w:rsidRDefault="0017541A" w:rsidP="0017541A">
      <w:pPr>
        <w:pStyle w:val="Endnotentext"/>
        <w:rPr>
          <w:rFonts w:ascii="Verdana" w:hAnsi="Verdana"/>
          <w:sz w:val="16"/>
          <w:szCs w:val="16"/>
          <w:lang w:val="en-GB"/>
        </w:rPr>
      </w:pPr>
      <w:r w:rsidRPr="00D40B22">
        <w:rPr>
          <w:rStyle w:val="Endnotenzeichen"/>
          <w:rFonts w:ascii="Verdana" w:hAnsi="Verdana"/>
          <w:sz w:val="16"/>
          <w:szCs w:val="16"/>
        </w:rPr>
        <w:endnoteRef/>
      </w:r>
      <w:r w:rsidRPr="00D40B22">
        <w:rPr>
          <w:rStyle w:val="Endnotenzeichen"/>
          <w:rFonts w:ascii="Verdana" w:hAnsi="Verdana"/>
          <w:sz w:val="16"/>
          <w:szCs w:val="16"/>
          <w:lang w:val="en-GB"/>
        </w:rPr>
        <w:t xml:space="preserve">  </w:t>
      </w:r>
      <w:r w:rsidRPr="00D40B22">
        <w:rPr>
          <w:rFonts w:ascii="Verdana" w:hAnsi="Verdana"/>
          <w:sz w:val="16"/>
          <w:szCs w:val="16"/>
          <w:lang w:val="en-GB"/>
        </w:rPr>
        <w:t xml:space="preserve">All </w:t>
      </w:r>
      <w:proofErr w:type="spellStart"/>
      <w:r w:rsidRPr="00D40B22">
        <w:rPr>
          <w:rFonts w:ascii="Verdana" w:hAnsi="Verdana"/>
          <w:sz w:val="16"/>
          <w:szCs w:val="16"/>
          <w:lang w:val="en-GB"/>
        </w:rPr>
        <w:t>refererences</w:t>
      </w:r>
      <w:proofErr w:type="spellEnd"/>
      <w:r w:rsidRPr="00D40B22">
        <w:rPr>
          <w:rFonts w:ascii="Verdana" w:hAnsi="Verdana"/>
          <w:sz w:val="16"/>
          <w:szCs w:val="16"/>
          <w:lang w:val="en-GB"/>
        </w:rPr>
        <w:t xml:space="preserve"> to "</w:t>
      </w:r>
      <w:r w:rsidRPr="00D40B22">
        <w:rPr>
          <w:rFonts w:ascii="Verdana" w:hAnsi="Verdana"/>
          <w:b/>
          <w:sz w:val="16"/>
          <w:szCs w:val="16"/>
          <w:lang w:val="en-GB"/>
        </w:rPr>
        <w:t>enterprise</w:t>
      </w:r>
      <w:r w:rsidRPr="00D40B22">
        <w:rPr>
          <w:rFonts w:ascii="Verdana" w:hAnsi="Verdana"/>
          <w:sz w:val="16"/>
          <w:szCs w:val="16"/>
          <w:lang w:val="en-GB"/>
        </w:rPr>
        <w:t>" are only applicable to mobility for staff between Programme Countries or within Capacity Building projects.</w:t>
      </w:r>
    </w:p>
  </w:endnote>
  <w:endnote w:id="6">
    <w:p w:rsidR="009D2C58" w:rsidRPr="004208DA" w:rsidRDefault="009D2C58" w:rsidP="009D2C58">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 w:id="7">
    <w:p w:rsidR="009D2C58" w:rsidRPr="004208DA" w:rsidRDefault="009D2C58" w:rsidP="009D2C58">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The declaration of agreement can be limited or withdrawn at any time.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uzeile"/>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F37" w:rsidRDefault="00BB6F37">
      <w:r>
        <w:separator/>
      </w:r>
    </w:p>
  </w:footnote>
  <w:footnote w:type="continuationSeparator" w:id="0">
    <w:p w:rsidR="00BB6F37" w:rsidRDefault="00BB6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E17EA1">
      <w:trPr>
        <w:trHeight w:val="823"/>
      </w:trPr>
      <w:tc>
        <w:tcPr>
          <w:tcW w:w="7135" w:type="dxa"/>
          <w:vAlign w:val="center"/>
        </w:tcPr>
        <w:p w:rsidR="00E01AAA" w:rsidRPr="00AD66BB" w:rsidRDefault="0048106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w:pict>
              <v:shapetype id="_x0000_t202" coordsize="21600,21600" o:spt="202" path="m,l,21600r21600,l21600,xe">
                <v:stroke joinstyle="miter"/>
                <v:path gradientshapeok="t" o:connecttype="rect"/>
              </v:shapetype>
              <v:shape id="Text Box 7" o:spid="_x0000_s35841"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DE36l3swIAALkFAAAO&#10;AAAAAAAAAAAAAAAAAC4CAABkcnMvZTJvRG9jLnhtbFBLAQItABQABgAIAAAAIQAOfW+t3QAAAAgB&#10;AAAPAAAAAAAAAAAAAAAAAA0FAABkcnMvZG93bnJldi54bWxQSwUGAAAAAAQABADzAAAAFw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AB700F">
            <w:rPr>
              <w:rFonts w:ascii="Verdana" w:hAnsi="Verdana"/>
              <w:b/>
              <w:noProof/>
              <w:sz w:val="18"/>
              <w:szCs w:val="18"/>
              <w:lang w:val="de-AT" w:eastAsia="de-A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Kopfzeil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Aria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Arial"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Arial"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Arial"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Arial"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Arial"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Arial"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Arial"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15F6BDE2">
      <w:start w:val="1"/>
      <w:numFmt w:val="bullet"/>
      <w:pStyle w:val="Bulletpoint1"/>
      <w:lvlText w:val=""/>
      <w:lvlJc w:val="left"/>
      <w:pPr>
        <w:ind w:left="1080" w:hanging="360"/>
      </w:pPr>
      <w:rPr>
        <w:rFonts w:ascii="Symbol" w:hAnsi="Symbol" w:hint="default"/>
        <w:color w:val="002395"/>
      </w:rPr>
    </w:lvl>
    <w:lvl w:ilvl="1" w:tplc="F68E31DC" w:tentative="1">
      <w:start w:val="1"/>
      <w:numFmt w:val="bullet"/>
      <w:lvlText w:val="o"/>
      <w:lvlJc w:val="left"/>
      <w:pPr>
        <w:ind w:left="1800" w:hanging="360"/>
      </w:pPr>
      <w:rPr>
        <w:rFonts w:ascii="Courier New" w:hAnsi="Courier New" w:cs="Arial" w:hint="default"/>
      </w:rPr>
    </w:lvl>
    <w:lvl w:ilvl="2" w:tplc="3F82CB7A" w:tentative="1">
      <w:start w:val="1"/>
      <w:numFmt w:val="bullet"/>
      <w:lvlText w:val=""/>
      <w:lvlJc w:val="left"/>
      <w:pPr>
        <w:ind w:left="2520" w:hanging="360"/>
      </w:pPr>
      <w:rPr>
        <w:rFonts w:ascii="Wingdings" w:hAnsi="Wingdings" w:hint="default"/>
      </w:rPr>
    </w:lvl>
    <w:lvl w:ilvl="3" w:tplc="7A962DA0" w:tentative="1">
      <w:start w:val="1"/>
      <w:numFmt w:val="bullet"/>
      <w:lvlText w:val=""/>
      <w:lvlJc w:val="left"/>
      <w:pPr>
        <w:ind w:left="3240" w:hanging="360"/>
      </w:pPr>
      <w:rPr>
        <w:rFonts w:ascii="Symbol" w:hAnsi="Symbol" w:hint="default"/>
      </w:rPr>
    </w:lvl>
    <w:lvl w:ilvl="4" w:tplc="DBE0E41E" w:tentative="1">
      <w:start w:val="1"/>
      <w:numFmt w:val="bullet"/>
      <w:lvlText w:val="o"/>
      <w:lvlJc w:val="left"/>
      <w:pPr>
        <w:ind w:left="3960" w:hanging="360"/>
      </w:pPr>
      <w:rPr>
        <w:rFonts w:ascii="Courier New" w:hAnsi="Courier New" w:cs="Arial" w:hint="default"/>
      </w:rPr>
    </w:lvl>
    <w:lvl w:ilvl="5" w:tplc="DF14859C" w:tentative="1">
      <w:start w:val="1"/>
      <w:numFmt w:val="bullet"/>
      <w:lvlText w:val=""/>
      <w:lvlJc w:val="left"/>
      <w:pPr>
        <w:ind w:left="4680" w:hanging="360"/>
      </w:pPr>
      <w:rPr>
        <w:rFonts w:ascii="Wingdings" w:hAnsi="Wingdings" w:hint="default"/>
      </w:rPr>
    </w:lvl>
    <w:lvl w:ilvl="6" w:tplc="500AE0BA" w:tentative="1">
      <w:start w:val="1"/>
      <w:numFmt w:val="bullet"/>
      <w:lvlText w:val=""/>
      <w:lvlJc w:val="left"/>
      <w:pPr>
        <w:ind w:left="5400" w:hanging="360"/>
      </w:pPr>
      <w:rPr>
        <w:rFonts w:ascii="Symbol" w:hAnsi="Symbol" w:hint="default"/>
      </w:rPr>
    </w:lvl>
    <w:lvl w:ilvl="7" w:tplc="DEEED794" w:tentative="1">
      <w:start w:val="1"/>
      <w:numFmt w:val="bullet"/>
      <w:lvlText w:val="o"/>
      <w:lvlJc w:val="left"/>
      <w:pPr>
        <w:ind w:left="6120" w:hanging="360"/>
      </w:pPr>
      <w:rPr>
        <w:rFonts w:ascii="Courier New" w:hAnsi="Courier New" w:cs="Arial" w:hint="default"/>
      </w:rPr>
    </w:lvl>
    <w:lvl w:ilvl="8" w:tplc="01B86702"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6E960158">
      <w:start w:val="1"/>
      <w:numFmt w:val="bullet"/>
      <w:pStyle w:val="List51"/>
      <w:lvlText w:val=""/>
      <w:lvlJc w:val="left"/>
      <w:pPr>
        <w:ind w:left="720" w:hanging="360"/>
      </w:pPr>
      <w:rPr>
        <w:rFonts w:ascii="Wingdings" w:hAnsi="Wingdings" w:hint="default"/>
      </w:rPr>
    </w:lvl>
    <w:lvl w:ilvl="1" w:tplc="D90C340A" w:tentative="1">
      <w:start w:val="1"/>
      <w:numFmt w:val="bullet"/>
      <w:lvlText w:val="o"/>
      <w:lvlJc w:val="left"/>
      <w:pPr>
        <w:ind w:left="1440" w:hanging="360"/>
      </w:pPr>
      <w:rPr>
        <w:rFonts w:ascii="Courier New" w:hAnsi="Courier New" w:cs="Arial" w:hint="default"/>
      </w:rPr>
    </w:lvl>
    <w:lvl w:ilvl="2" w:tplc="F4481D38" w:tentative="1">
      <w:start w:val="1"/>
      <w:numFmt w:val="bullet"/>
      <w:lvlText w:val=""/>
      <w:lvlJc w:val="left"/>
      <w:pPr>
        <w:ind w:left="2160" w:hanging="360"/>
      </w:pPr>
      <w:rPr>
        <w:rFonts w:ascii="Wingdings" w:hAnsi="Wingdings" w:hint="default"/>
      </w:rPr>
    </w:lvl>
    <w:lvl w:ilvl="3" w:tplc="651E869A" w:tentative="1">
      <w:start w:val="1"/>
      <w:numFmt w:val="bullet"/>
      <w:lvlText w:val=""/>
      <w:lvlJc w:val="left"/>
      <w:pPr>
        <w:ind w:left="2880" w:hanging="360"/>
      </w:pPr>
      <w:rPr>
        <w:rFonts w:ascii="Symbol" w:hAnsi="Symbol" w:hint="default"/>
      </w:rPr>
    </w:lvl>
    <w:lvl w:ilvl="4" w:tplc="51406C6C" w:tentative="1">
      <w:start w:val="1"/>
      <w:numFmt w:val="bullet"/>
      <w:lvlText w:val="o"/>
      <w:lvlJc w:val="left"/>
      <w:pPr>
        <w:ind w:left="3600" w:hanging="360"/>
      </w:pPr>
      <w:rPr>
        <w:rFonts w:ascii="Courier New" w:hAnsi="Courier New" w:cs="Arial" w:hint="default"/>
      </w:rPr>
    </w:lvl>
    <w:lvl w:ilvl="5" w:tplc="E062C578" w:tentative="1">
      <w:start w:val="1"/>
      <w:numFmt w:val="bullet"/>
      <w:lvlText w:val=""/>
      <w:lvlJc w:val="left"/>
      <w:pPr>
        <w:ind w:left="4320" w:hanging="360"/>
      </w:pPr>
      <w:rPr>
        <w:rFonts w:ascii="Wingdings" w:hAnsi="Wingdings" w:hint="default"/>
      </w:rPr>
    </w:lvl>
    <w:lvl w:ilvl="6" w:tplc="326EF2E0" w:tentative="1">
      <w:start w:val="1"/>
      <w:numFmt w:val="bullet"/>
      <w:lvlText w:val=""/>
      <w:lvlJc w:val="left"/>
      <w:pPr>
        <w:ind w:left="5040" w:hanging="360"/>
      </w:pPr>
      <w:rPr>
        <w:rFonts w:ascii="Symbol" w:hAnsi="Symbol" w:hint="default"/>
      </w:rPr>
    </w:lvl>
    <w:lvl w:ilvl="7" w:tplc="445AB59E" w:tentative="1">
      <w:start w:val="1"/>
      <w:numFmt w:val="bullet"/>
      <w:lvlText w:val="o"/>
      <w:lvlJc w:val="left"/>
      <w:pPr>
        <w:ind w:left="5760" w:hanging="360"/>
      </w:pPr>
      <w:rPr>
        <w:rFonts w:ascii="Courier New" w:hAnsi="Courier New" w:cs="Arial" w:hint="default"/>
      </w:rPr>
    </w:lvl>
    <w:lvl w:ilvl="8" w:tplc="E7DA54EC"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230CFE24">
      <w:start w:val="1"/>
      <w:numFmt w:val="bullet"/>
      <w:pStyle w:val="List6"/>
      <w:lvlText w:val=""/>
      <w:lvlJc w:val="left"/>
      <w:pPr>
        <w:ind w:left="720" w:hanging="360"/>
      </w:pPr>
      <w:rPr>
        <w:rFonts w:ascii="Wingdings" w:hAnsi="Wingdings" w:hint="default"/>
      </w:rPr>
    </w:lvl>
    <w:lvl w:ilvl="1" w:tplc="4AF29FCE">
      <w:numFmt w:val="bullet"/>
      <w:lvlText w:val="•"/>
      <w:lvlJc w:val="left"/>
      <w:pPr>
        <w:ind w:left="1440" w:hanging="360"/>
      </w:pPr>
      <w:rPr>
        <w:rFonts w:ascii="Verdana" w:eastAsia="Times New Roman" w:hAnsi="Verdana" w:cs="Symbol" w:hint="default"/>
      </w:rPr>
    </w:lvl>
    <w:lvl w:ilvl="2" w:tplc="4FE21054" w:tentative="1">
      <w:start w:val="1"/>
      <w:numFmt w:val="bullet"/>
      <w:lvlText w:val=""/>
      <w:lvlJc w:val="left"/>
      <w:pPr>
        <w:ind w:left="2160" w:hanging="360"/>
      </w:pPr>
      <w:rPr>
        <w:rFonts w:ascii="Wingdings" w:hAnsi="Wingdings" w:hint="default"/>
      </w:rPr>
    </w:lvl>
    <w:lvl w:ilvl="3" w:tplc="E0A477A8" w:tentative="1">
      <w:start w:val="1"/>
      <w:numFmt w:val="bullet"/>
      <w:lvlText w:val=""/>
      <w:lvlJc w:val="left"/>
      <w:pPr>
        <w:ind w:left="2880" w:hanging="360"/>
      </w:pPr>
      <w:rPr>
        <w:rFonts w:ascii="Symbol" w:hAnsi="Symbol" w:hint="default"/>
      </w:rPr>
    </w:lvl>
    <w:lvl w:ilvl="4" w:tplc="C3E84C70" w:tentative="1">
      <w:start w:val="1"/>
      <w:numFmt w:val="bullet"/>
      <w:lvlText w:val="o"/>
      <w:lvlJc w:val="left"/>
      <w:pPr>
        <w:ind w:left="3600" w:hanging="360"/>
      </w:pPr>
      <w:rPr>
        <w:rFonts w:ascii="Courier New" w:hAnsi="Courier New" w:cs="Arial" w:hint="default"/>
      </w:rPr>
    </w:lvl>
    <w:lvl w:ilvl="5" w:tplc="F3908B48" w:tentative="1">
      <w:start w:val="1"/>
      <w:numFmt w:val="bullet"/>
      <w:lvlText w:val=""/>
      <w:lvlJc w:val="left"/>
      <w:pPr>
        <w:ind w:left="4320" w:hanging="360"/>
      </w:pPr>
      <w:rPr>
        <w:rFonts w:ascii="Wingdings" w:hAnsi="Wingdings" w:hint="default"/>
      </w:rPr>
    </w:lvl>
    <w:lvl w:ilvl="6" w:tplc="B016EBF2" w:tentative="1">
      <w:start w:val="1"/>
      <w:numFmt w:val="bullet"/>
      <w:lvlText w:val=""/>
      <w:lvlJc w:val="left"/>
      <w:pPr>
        <w:ind w:left="5040" w:hanging="360"/>
      </w:pPr>
      <w:rPr>
        <w:rFonts w:ascii="Symbol" w:hAnsi="Symbol" w:hint="default"/>
      </w:rPr>
    </w:lvl>
    <w:lvl w:ilvl="7" w:tplc="447EF004" w:tentative="1">
      <w:start w:val="1"/>
      <w:numFmt w:val="bullet"/>
      <w:lvlText w:val="o"/>
      <w:lvlJc w:val="left"/>
      <w:pPr>
        <w:ind w:left="5760" w:hanging="360"/>
      </w:pPr>
      <w:rPr>
        <w:rFonts w:ascii="Courier New" w:hAnsi="Courier New" w:cs="Arial" w:hint="default"/>
      </w:rPr>
    </w:lvl>
    <w:lvl w:ilvl="8" w:tplc="4EC41B6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Arial"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Arial"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Arial"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701"/>
  <w:defaultTabStop w:val="720"/>
  <w:hyphenationZone w:val="425"/>
  <w:defaultTableStyle w:val="Tabellengitternetz"/>
  <w:drawingGridHorizontalSpacing w:val="120"/>
  <w:displayHorizontalDrawingGridEvery w:val="0"/>
  <w:displayVerticalDrawingGridEvery w:val="0"/>
  <w:noPunctuationKerning/>
  <w:characterSpacingControl w:val="doNotCompress"/>
  <w:hdrShapeDefaults>
    <o:shapedefaults v:ext="edit" spidmax="35843"/>
    <o:shapelayout v:ext="edit">
      <o:idmap v:ext="edit" data="35"/>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A7AD3"/>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21CB"/>
    <w:rsid w:val="00174FC4"/>
    <w:rsid w:val="0017541A"/>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57B"/>
    <w:rsid w:val="001A4F87"/>
    <w:rsid w:val="001A687E"/>
    <w:rsid w:val="001A7671"/>
    <w:rsid w:val="001A7876"/>
    <w:rsid w:val="001B0BB8"/>
    <w:rsid w:val="001B1D29"/>
    <w:rsid w:val="001B2370"/>
    <w:rsid w:val="001B3E0C"/>
    <w:rsid w:val="001B4291"/>
    <w:rsid w:val="001B438C"/>
    <w:rsid w:val="001C13EE"/>
    <w:rsid w:val="001C327B"/>
    <w:rsid w:val="001C4019"/>
    <w:rsid w:val="001C4572"/>
    <w:rsid w:val="001C6092"/>
    <w:rsid w:val="001D2286"/>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AF5"/>
    <w:rsid w:val="00235F01"/>
    <w:rsid w:val="002367E6"/>
    <w:rsid w:val="00237378"/>
    <w:rsid w:val="0024301D"/>
    <w:rsid w:val="00244CF4"/>
    <w:rsid w:val="0024577B"/>
    <w:rsid w:val="0024637F"/>
    <w:rsid w:val="00247002"/>
    <w:rsid w:val="00250A27"/>
    <w:rsid w:val="00251021"/>
    <w:rsid w:val="00255678"/>
    <w:rsid w:val="00255C91"/>
    <w:rsid w:val="00256019"/>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0BEA"/>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106B"/>
    <w:rsid w:val="00482A4F"/>
    <w:rsid w:val="00482C8F"/>
    <w:rsid w:val="0048489E"/>
    <w:rsid w:val="00490C9A"/>
    <w:rsid w:val="00490CA2"/>
    <w:rsid w:val="004943F7"/>
    <w:rsid w:val="00495B18"/>
    <w:rsid w:val="004969F1"/>
    <w:rsid w:val="004A19CA"/>
    <w:rsid w:val="004A4C16"/>
    <w:rsid w:val="004A6099"/>
    <w:rsid w:val="004A63E4"/>
    <w:rsid w:val="004B4C99"/>
    <w:rsid w:val="004B4D19"/>
    <w:rsid w:val="004B507C"/>
    <w:rsid w:val="004B6F5F"/>
    <w:rsid w:val="004C69D4"/>
    <w:rsid w:val="004C6DC4"/>
    <w:rsid w:val="004D133E"/>
    <w:rsid w:val="004D3D71"/>
    <w:rsid w:val="004D5046"/>
    <w:rsid w:val="004D51C6"/>
    <w:rsid w:val="004D5348"/>
    <w:rsid w:val="004D58E6"/>
    <w:rsid w:val="004D746F"/>
    <w:rsid w:val="004D7BDF"/>
    <w:rsid w:val="004E0D52"/>
    <w:rsid w:val="004E0E28"/>
    <w:rsid w:val="004E4820"/>
    <w:rsid w:val="004E5358"/>
    <w:rsid w:val="004E5A42"/>
    <w:rsid w:val="004E6C5A"/>
    <w:rsid w:val="004E770A"/>
    <w:rsid w:val="004F029C"/>
    <w:rsid w:val="004F2CA0"/>
    <w:rsid w:val="004F3617"/>
    <w:rsid w:val="004F38D5"/>
    <w:rsid w:val="004F5483"/>
    <w:rsid w:val="005004B5"/>
    <w:rsid w:val="00503DA8"/>
    <w:rsid w:val="00506408"/>
    <w:rsid w:val="00506A90"/>
    <w:rsid w:val="00506EBE"/>
    <w:rsid w:val="00507980"/>
    <w:rsid w:val="00515E4D"/>
    <w:rsid w:val="00515E4F"/>
    <w:rsid w:val="00516478"/>
    <w:rsid w:val="005228FF"/>
    <w:rsid w:val="00522AEF"/>
    <w:rsid w:val="005233BE"/>
    <w:rsid w:val="0052556E"/>
    <w:rsid w:val="00525767"/>
    <w:rsid w:val="005259DC"/>
    <w:rsid w:val="0052630D"/>
    <w:rsid w:val="005265A6"/>
    <w:rsid w:val="00526639"/>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71B"/>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0AF6"/>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278"/>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280D"/>
    <w:rsid w:val="0068325A"/>
    <w:rsid w:val="00683971"/>
    <w:rsid w:val="00690DA5"/>
    <w:rsid w:val="006914AD"/>
    <w:rsid w:val="00693978"/>
    <w:rsid w:val="00694912"/>
    <w:rsid w:val="006960AD"/>
    <w:rsid w:val="0069676C"/>
    <w:rsid w:val="006A117A"/>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34F"/>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16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3734"/>
    <w:rsid w:val="00716A65"/>
    <w:rsid w:val="00717CFD"/>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4EA"/>
    <w:rsid w:val="0083591B"/>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7A7"/>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03FD"/>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105FA"/>
    <w:rsid w:val="00910BEB"/>
    <w:rsid w:val="009114C3"/>
    <w:rsid w:val="00913949"/>
    <w:rsid w:val="00914158"/>
    <w:rsid w:val="00915045"/>
    <w:rsid w:val="00915977"/>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C58"/>
    <w:rsid w:val="009D43A7"/>
    <w:rsid w:val="009D4AC6"/>
    <w:rsid w:val="009D56E5"/>
    <w:rsid w:val="009E1C65"/>
    <w:rsid w:val="009E1DBD"/>
    <w:rsid w:val="009E7184"/>
    <w:rsid w:val="009E7D0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0B9A"/>
    <w:rsid w:val="00A62C2D"/>
    <w:rsid w:val="00A63976"/>
    <w:rsid w:val="00A712F9"/>
    <w:rsid w:val="00A72CB7"/>
    <w:rsid w:val="00A73378"/>
    <w:rsid w:val="00A740AA"/>
    <w:rsid w:val="00A74F63"/>
    <w:rsid w:val="00A75662"/>
    <w:rsid w:val="00A75AC5"/>
    <w:rsid w:val="00A77243"/>
    <w:rsid w:val="00A80634"/>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00F"/>
    <w:rsid w:val="00AC1B51"/>
    <w:rsid w:val="00AC2ADC"/>
    <w:rsid w:val="00AC3A15"/>
    <w:rsid w:val="00AC3DDD"/>
    <w:rsid w:val="00AC55B8"/>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51E9"/>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6F37"/>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5FAB"/>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2B8B"/>
    <w:rsid w:val="00D33364"/>
    <w:rsid w:val="00D33388"/>
    <w:rsid w:val="00D3489B"/>
    <w:rsid w:val="00D353E4"/>
    <w:rsid w:val="00D35AEA"/>
    <w:rsid w:val="00D3709C"/>
    <w:rsid w:val="00D3744A"/>
    <w:rsid w:val="00D3782E"/>
    <w:rsid w:val="00D40040"/>
    <w:rsid w:val="00D40B22"/>
    <w:rsid w:val="00D44D48"/>
    <w:rsid w:val="00D44E0A"/>
    <w:rsid w:val="00D473F5"/>
    <w:rsid w:val="00D4777F"/>
    <w:rsid w:val="00D52101"/>
    <w:rsid w:val="00D527CA"/>
    <w:rsid w:val="00D531A4"/>
    <w:rsid w:val="00D5338F"/>
    <w:rsid w:val="00D55FF9"/>
    <w:rsid w:val="00D5669B"/>
    <w:rsid w:val="00D56C86"/>
    <w:rsid w:val="00D578D6"/>
    <w:rsid w:val="00D61752"/>
    <w:rsid w:val="00D6181A"/>
    <w:rsid w:val="00D63776"/>
    <w:rsid w:val="00D644A0"/>
    <w:rsid w:val="00D657D4"/>
    <w:rsid w:val="00D6603F"/>
    <w:rsid w:val="00D672D4"/>
    <w:rsid w:val="00D700C2"/>
    <w:rsid w:val="00D709CA"/>
    <w:rsid w:val="00D7496E"/>
    <w:rsid w:val="00D75F3C"/>
    <w:rsid w:val="00D7658A"/>
    <w:rsid w:val="00D766ED"/>
    <w:rsid w:val="00D8022C"/>
    <w:rsid w:val="00D80714"/>
    <w:rsid w:val="00D81C07"/>
    <w:rsid w:val="00D82184"/>
    <w:rsid w:val="00D839C4"/>
    <w:rsid w:val="00D83A5F"/>
    <w:rsid w:val="00D83C0C"/>
    <w:rsid w:val="00D8798B"/>
    <w:rsid w:val="00D90578"/>
    <w:rsid w:val="00D91DFA"/>
    <w:rsid w:val="00D93E20"/>
    <w:rsid w:val="00D95648"/>
    <w:rsid w:val="00D9680C"/>
    <w:rsid w:val="00DA1A7A"/>
    <w:rsid w:val="00DA27B6"/>
    <w:rsid w:val="00DA2E6F"/>
    <w:rsid w:val="00DA52D1"/>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D62D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EA1"/>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33BD"/>
    <w:rsid w:val="00E33826"/>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076"/>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76FEA"/>
    <w:rsid w:val="00F80249"/>
    <w:rsid w:val="00F804A3"/>
    <w:rsid w:val="00F81715"/>
    <w:rsid w:val="00F823D2"/>
    <w:rsid w:val="00F82BC3"/>
    <w:rsid w:val="00F84532"/>
    <w:rsid w:val="00F86698"/>
    <w:rsid w:val="00F86700"/>
    <w:rsid w:val="00F87443"/>
    <w:rsid w:val="00F8782D"/>
    <w:rsid w:val="00F90ED7"/>
    <w:rsid w:val="00F91899"/>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58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0" w:defUnhideWhenUsed="0" w:defQFormat="0" w:count="267"/>
  <w:style w:type="paragraph" w:default="1" w:styleId="Standard">
    <w:name w:val="Normal"/>
    <w:rsid w:val="005A1D32"/>
    <w:pPr>
      <w:spacing w:after="240"/>
      <w:jc w:val="both"/>
    </w:pPr>
    <w:rPr>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526639"/>
    <w:pPr>
      <w:keepNext/>
      <w:numPr>
        <w:ilvl w:val="1"/>
        <w:numId w:val="3"/>
      </w:numPr>
      <w:outlineLvl w:val="1"/>
    </w:pPr>
    <w:rPr>
      <w:b/>
    </w:rPr>
  </w:style>
  <w:style w:type="paragraph" w:styleId="berschrift3">
    <w:name w:val="heading 3"/>
    <w:basedOn w:val="Standard"/>
    <w:next w:val="Text3"/>
    <w:link w:val="berschrift3Zchn"/>
    <w:qFormat/>
    <w:rsid w:val="00526639"/>
    <w:pPr>
      <w:keepNext/>
      <w:numPr>
        <w:ilvl w:val="2"/>
        <w:numId w:val="3"/>
      </w:numPr>
      <w:outlineLvl w:val="2"/>
    </w:pPr>
    <w:rPr>
      <w:i/>
    </w:rPr>
  </w:style>
  <w:style w:type="paragraph" w:styleId="berschrift4">
    <w:name w:val="heading 4"/>
    <w:basedOn w:val="Standard"/>
    <w:next w:val="Text4"/>
    <w:qFormat/>
    <w:rsid w:val="00526639"/>
    <w:pPr>
      <w:keepNext/>
      <w:numPr>
        <w:ilvl w:val="3"/>
        <w:numId w:val="3"/>
      </w:numPr>
      <w:outlineLvl w:val="3"/>
    </w:pPr>
  </w:style>
  <w:style w:type="paragraph" w:styleId="berschrift5">
    <w:name w:val="heading 5"/>
    <w:basedOn w:val="Standard"/>
    <w:next w:val="Standard"/>
    <w:rsid w:val="00526639"/>
    <w:pPr>
      <w:tabs>
        <w:tab w:val="num" w:pos="0"/>
      </w:tabs>
      <w:spacing w:before="240" w:after="60"/>
      <w:outlineLvl w:val="4"/>
    </w:pPr>
    <w:rPr>
      <w:rFonts w:ascii="Arial" w:hAnsi="Arial"/>
      <w:sz w:val="22"/>
    </w:rPr>
  </w:style>
  <w:style w:type="paragraph" w:styleId="berschrift6">
    <w:name w:val="heading 6"/>
    <w:basedOn w:val="Standard"/>
    <w:next w:val="Standard"/>
    <w:rsid w:val="00526639"/>
    <w:pPr>
      <w:tabs>
        <w:tab w:val="num" w:pos="0"/>
      </w:tabs>
      <w:spacing w:before="240" w:after="60"/>
      <w:outlineLvl w:val="5"/>
    </w:pPr>
    <w:rPr>
      <w:rFonts w:ascii="Arial" w:hAnsi="Arial"/>
      <w:i/>
      <w:sz w:val="22"/>
    </w:rPr>
  </w:style>
  <w:style w:type="paragraph" w:styleId="berschrift7">
    <w:name w:val="heading 7"/>
    <w:basedOn w:val="Standard"/>
    <w:next w:val="Standard"/>
    <w:rsid w:val="00526639"/>
    <w:pPr>
      <w:tabs>
        <w:tab w:val="num" w:pos="0"/>
      </w:tabs>
      <w:spacing w:before="240" w:after="60"/>
      <w:outlineLvl w:val="6"/>
    </w:pPr>
    <w:rPr>
      <w:rFonts w:ascii="Arial" w:hAnsi="Arial"/>
      <w:sz w:val="20"/>
    </w:rPr>
  </w:style>
  <w:style w:type="paragraph" w:styleId="berschrift8">
    <w:name w:val="heading 8"/>
    <w:basedOn w:val="Standard"/>
    <w:next w:val="Standard"/>
    <w:rsid w:val="00526639"/>
    <w:pPr>
      <w:tabs>
        <w:tab w:val="num" w:pos="0"/>
      </w:tabs>
      <w:spacing w:before="240" w:after="60"/>
      <w:outlineLvl w:val="7"/>
    </w:pPr>
    <w:rPr>
      <w:rFonts w:ascii="Arial" w:hAnsi="Arial"/>
      <w:i/>
      <w:sz w:val="20"/>
    </w:rPr>
  </w:style>
  <w:style w:type="paragraph" w:styleId="berschrift9">
    <w:name w:val="heading 9"/>
    <w:basedOn w:val="Standard"/>
    <w:next w:val="Standard"/>
    <w:rsid w:val="00526639"/>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526639"/>
    <w:pPr>
      <w:ind w:left="482"/>
    </w:pPr>
  </w:style>
  <w:style w:type="paragraph" w:customStyle="1" w:styleId="Text2">
    <w:name w:val="Text 2"/>
    <w:basedOn w:val="Standard"/>
    <w:rsid w:val="00526639"/>
    <w:pPr>
      <w:tabs>
        <w:tab w:val="left" w:pos="2302"/>
      </w:tabs>
      <w:ind w:left="1202"/>
    </w:pPr>
  </w:style>
  <w:style w:type="paragraph" w:customStyle="1" w:styleId="Text3">
    <w:name w:val="Text 3"/>
    <w:basedOn w:val="Standard"/>
    <w:rsid w:val="00526639"/>
    <w:pPr>
      <w:tabs>
        <w:tab w:val="left" w:pos="2302"/>
      </w:tabs>
      <w:ind w:left="1202"/>
    </w:pPr>
  </w:style>
  <w:style w:type="paragraph" w:customStyle="1" w:styleId="Text4">
    <w:name w:val="Text 4"/>
    <w:basedOn w:val="Standard"/>
    <w:rsid w:val="00526639"/>
    <w:pPr>
      <w:tabs>
        <w:tab w:val="left" w:pos="2302"/>
      </w:tabs>
      <w:ind w:left="1202"/>
    </w:pPr>
  </w:style>
  <w:style w:type="paragraph" w:customStyle="1" w:styleId="Address">
    <w:name w:val="Address"/>
    <w:basedOn w:val="Standard"/>
    <w:rsid w:val="00526639"/>
    <w:pPr>
      <w:spacing w:after="0"/>
      <w:jc w:val="left"/>
    </w:pPr>
  </w:style>
  <w:style w:type="paragraph" w:customStyle="1" w:styleId="AddressTL">
    <w:name w:val="AddressTL"/>
    <w:basedOn w:val="Standard"/>
    <w:next w:val="Standard"/>
    <w:rsid w:val="00526639"/>
    <w:pPr>
      <w:spacing w:after="720"/>
      <w:jc w:val="left"/>
    </w:pPr>
  </w:style>
  <w:style w:type="paragraph" w:customStyle="1" w:styleId="AddressTR">
    <w:name w:val="AddressTR"/>
    <w:basedOn w:val="Standard"/>
    <w:next w:val="Standard"/>
    <w:rsid w:val="00526639"/>
    <w:pPr>
      <w:spacing w:after="720"/>
      <w:ind w:left="5103"/>
      <w:jc w:val="left"/>
    </w:pPr>
  </w:style>
  <w:style w:type="paragraph" w:styleId="Blocktext">
    <w:name w:val="Block Text"/>
    <w:basedOn w:val="Standard"/>
    <w:rsid w:val="00526639"/>
    <w:pPr>
      <w:spacing w:after="120"/>
      <w:ind w:left="1440" w:right="1440"/>
    </w:pPr>
  </w:style>
  <w:style w:type="paragraph" w:styleId="Textkrper">
    <w:name w:val="Body Text"/>
    <w:basedOn w:val="Standard"/>
    <w:rsid w:val="00526639"/>
    <w:pPr>
      <w:spacing w:after="120"/>
    </w:pPr>
  </w:style>
  <w:style w:type="paragraph" w:styleId="Textkrper2">
    <w:name w:val="Body Text 2"/>
    <w:basedOn w:val="Standard"/>
    <w:rsid w:val="00526639"/>
    <w:pPr>
      <w:spacing w:after="120" w:line="480" w:lineRule="auto"/>
    </w:pPr>
  </w:style>
  <w:style w:type="paragraph" w:styleId="Textkrper3">
    <w:name w:val="Body Text 3"/>
    <w:basedOn w:val="Standard"/>
    <w:rsid w:val="00526639"/>
    <w:pPr>
      <w:spacing w:after="120"/>
    </w:pPr>
    <w:rPr>
      <w:sz w:val="16"/>
    </w:rPr>
  </w:style>
  <w:style w:type="paragraph" w:styleId="Textkrper-Erstzeileneinzug">
    <w:name w:val="Body Text First Indent"/>
    <w:basedOn w:val="Textkrper"/>
    <w:rsid w:val="00526639"/>
    <w:pPr>
      <w:ind w:firstLine="210"/>
    </w:pPr>
  </w:style>
  <w:style w:type="paragraph" w:styleId="Textkrper-Zeileneinzug">
    <w:name w:val="Body Text Indent"/>
    <w:basedOn w:val="Standard"/>
    <w:rsid w:val="00526639"/>
    <w:pPr>
      <w:spacing w:after="120"/>
      <w:ind w:left="283"/>
    </w:pPr>
  </w:style>
  <w:style w:type="paragraph" w:styleId="Textkrper-Erstzeileneinzug2">
    <w:name w:val="Body Text First Indent 2"/>
    <w:basedOn w:val="Textkrper-Zeileneinzug"/>
    <w:rsid w:val="00526639"/>
    <w:pPr>
      <w:ind w:firstLine="210"/>
    </w:pPr>
  </w:style>
  <w:style w:type="paragraph" w:styleId="Textkrper-Einzug2">
    <w:name w:val="Body Text Indent 2"/>
    <w:basedOn w:val="Standard"/>
    <w:rsid w:val="00526639"/>
    <w:pPr>
      <w:spacing w:after="120" w:line="480" w:lineRule="auto"/>
      <w:ind w:left="283"/>
    </w:pPr>
  </w:style>
  <w:style w:type="paragraph" w:styleId="Textkrper-Einzug3">
    <w:name w:val="Body Text Indent 3"/>
    <w:basedOn w:val="Standard"/>
    <w:rsid w:val="00526639"/>
    <w:pPr>
      <w:spacing w:after="120"/>
      <w:ind w:left="283"/>
    </w:pPr>
    <w:rPr>
      <w:sz w:val="16"/>
    </w:rPr>
  </w:style>
  <w:style w:type="paragraph" w:styleId="Beschriftung">
    <w:name w:val="caption"/>
    <w:basedOn w:val="Standard"/>
    <w:next w:val="Standard"/>
    <w:rsid w:val="00526639"/>
    <w:pPr>
      <w:spacing w:before="120" w:after="120"/>
    </w:pPr>
    <w:rPr>
      <w:b/>
    </w:rPr>
  </w:style>
  <w:style w:type="paragraph" w:customStyle="1" w:styleId="ChapterTitle">
    <w:name w:val="ChapterTitle"/>
    <w:basedOn w:val="Standard"/>
    <w:next w:val="SectionTitle"/>
    <w:rsid w:val="00526639"/>
    <w:pPr>
      <w:keepNext/>
      <w:spacing w:after="480"/>
      <w:jc w:val="center"/>
    </w:pPr>
    <w:rPr>
      <w:b/>
      <w:sz w:val="32"/>
    </w:rPr>
  </w:style>
  <w:style w:type="paragraph" w:customStyle="1" w:styleId="SectionTitle">
    <w:name w:val="SectionTitle"/>
    <w:basedOn w:val="Standard"/>
    <w:next w:val="berschrift1"/>
    <w:rsid w:val="00526639"/>
    <w:pPr>
      <w:keepNext/>
      <w:spacing w:after="480"/>
      <w:jc w:val="center"/>
    </w:pPr>
    <w:rPr>
      <w:b/>
      <w:smallCaps/>
      <w:sz w:val="28"/>
    </w:rPr>
  </w:style>
  <w:style w:type="paragraph" w:styleId="Gruformel">
    <w:name w:val="Closing"/>
    <w:basedOn w:val="Standard"/>
    <w:rsid w:val="00526639"/>
    <w:pPr>
      <w:ind w:left="4252"/>
    </w:pPr>
  </w:style>
  <w:style w:type="paragraph" w:styleId="Kommentartext">
    <w:name w:val="annotation text"/>
    <w:basedOn w:val="Standard"/>
    <w:link w:val="KommentartextZchn"/>
    <w:rsid w:val="00526639"/>
    <w:rPr>
      <w:sz w:val="20"/>
    </w:rPr>
  </w:style>
  <w:style w:type="paragraph" w:styleId="Datum">
    <w:name w:val="Date"/>
    <w:basedOn w:val="Standard"/>
    <w:next w:val="References"/>
    <w:rsid w:val="00526639"/>
    <w:pPr>
      <w:spacing w:after="0"/>
      <w:ind w:left="5103" w:right="-567"/>
      <w:jc w:val="left"/>
    </w:pPr>
  </w:style>
  <w:style w:type="paragraph" w:customStyle="1" w:styleId="References">
    <w:name w:val="References"/>
    <w:basedOn w:val="Standard"/>
    <w:next w:val="AddressTR"/>
    <w:rsid w:val="00526639"/>
    <w:pPr>
      <w:ind w:left="5103"/>
      <w:jc w:val="left"/>
    </w:pPr>
    <w:rPr>
      <w:sz w:val="20"/>
    </w:rPr>
  </w:style>
  <w:style w:type="paragraph" w:styleId="Dokumentstruktur">
    <w:name w:val="Document Map"/>
    <w:basedOn w:val="Standard"/>
    <w:semiHidden/>
    <w:rsid w:val="00526639"/>
    <w:pPr>
      <w:shd w:val="clear" w:color="auto" w:fill="000080"/>
    </w:pPr>
    <w:rPr>
      <w:rFonts w:ascii="Tahoma" w:hAnsi="Tahoma"/>
    </w:rPr>
  </w:style>
  <w:style w:type="paragraph" w:customStyle="1" w:styleId="DoubSign">
    <w:name w:val="DoubSign"/>
    <w:basedOn w:val="Standard"/>
    <w:next w:val="Enclosures"/>
    <w:rsid w:val="00526639"/>
    <w:pPr>
      <w:tabs>
        <w:tab w:val="left" w:pos="5103"/>
      </w:tabs>
      <w:spacing w:before="1200" w:after="0"/>
      <w:jc w:val="left"/>
    </w:pPr>
  </w:style>
  <w:style w:type="paragraph" w:customStyle="1" w:styleId="Enclosures">
    <w:name w:val="Enclosures"/>
    <w:basedOn w:val="Standard"/>
    <w:rsid w:val="00526639"/>
    <w:pPr>
      <w:keepNext/>
      <w:keepLines/>
      <w:tabs>
        <w:tab w:val="left" w:pos="5642"/>
      </w:tabs>
      <w:spacing w:before="480" w:after="0"/>
      <w:ind w:left="1191" w:hanging="1191"/>
      <w:jc w:val="left"/>
    </w:pPr>
  </w:style>
  <w:style w:type="paragraph" w:styleId="Endnotentext">
    <w:name w:val="endnote text"/>
    <w:basedOn w:val="Standard"/>
    <w:semiHidden/>
    <w:rsid w:val="00526639"/>
    <w:rPr>
      <w:sz w:val="20"/>
    </w:rPr>
  </w:style>
  <w:style w:type="paragraph" w:styleId="Umschlagadresse">
    <w:name w:val="envelope address"/>
    <w:basedOn w:val="Standard"/>
    <w:rsid w:val="00526639"/>
    <w:pPr>
      <w:framePr w:w="7920" w:h="1980" w:hRule="exact" w:hSpace="180" w:wrap="auto" w:hAnchor="page" w:xAlign="center" w:yAlign="bottom"/>
      <w:spacing w:after="0"/>
    </w:pPr>
  </w:style>
  <w:style w:type="paragraph" w:styleId="Umschlagabsenderadresse">
    <w:name w:val="envelope return"/>
    <w:basedOn w:val="Standard"/>
    <w:rsid w:val="00526639"/>
    <w:pPr>
      <w:spacing w:after="0"/>
    </w:pPr>
    <w:rPr>
      <w:sz w:val="20"/>
    </w:rPr>
  </w:style>
  <w:style w:type="paragraph" w:styleId="Fuzeile">
    <w:name w:val="footer"/>
    <w:basedOn w:val="Standard"/>
    <w:link w:val="FuzeileZchn"/>
    <w:uiPriority w:val="99"/>
    <w:rsid w:val="00526639"/>
    <w:pPr>
      <w:spacing w:after="0"/>
      <w:ind w:right="-567"/>
      <w:jc w:val="left"/>
    </w:pPr>
    <w:rPr>
      <w:rFonts w:ascii="Arial" w:hAnsi="Arial"/>
      <w:sz w:val="16"/>
    </w:rPr>
  </w:style>
  <w:style w:type="paragraph" w:styleId="Funotentext">
    <w:name w:val="footnote text"/>
    <w:basedOn w:val="Standard"/>
    <w:rsid w:val="00526639"/>
    <w:pPr>
      <w:ind w:left="357" w:hanging="357"/>
    </w:pPr>
    <w:rPr>
      <w:sz w:val="20"/>
    </w:rPr>
  </w:style>
  <w:style w:type="paragraph" w:styleId="Kopfzeile">
    <w:name w:val="header"/>
    <w:basedOn w:val="Standard"/>
    <w:link w:val="KopfzeileZchn"/>
    <w:uiPriority w:val="99"/>
    <w:rsid w:val="00526639"/>
    <w:pPr>
      <w:tabs>
        <w:tab w:val="center" w:pos="4153"/>
        <w:tab w:val="right" w:pos="8306"/>
      </w:tabs>
    </w:pPr>
  </w:style>
  <w:style w:type="paragraph" w:styleId="Index1">
    <w:name w:val="index 1"/>
    <w:basedOn w:val="Standard"/>
    <w:next w:val="Standard"/>
    <w:autoRedefine/>
    <w:semiHidden/>
    <w:rsid w:val="00526639"/>
    <w:pPr>
      <w:ind w:left="240" w:hanging="240"/>
    </w:pPr>
  </w:style>
  <w:style w:type="paragraph" w:styleId="Index2">
    <w:name w:val="index 2"/>
    <w:basedOn w:val="Standard"/>
    <w:next w:val="Standard"/>
    <w:autoRedefine/>
    <w:semiHidden/>
    <w:rsid w:val="00526639"/>
    <w:pPr>
      <w:ind w:left="480" w:hanging="240"/>
    </w:pPr>
  </w:style>
  <w:style w:type="paragraph" w:styleId="Index3">
    <w:name w:val="index 3"/>
    <w:basedOn w:val="Standard"/>
    <w:next w:val="Standard"/>
    <w:autoRedefine/>
    <w:semiHidden/>
    <w:rsid w:val="00526639"/>
    <w:pPr>
      <w:ind w:left="720" w:hanging="240"/>
    </w:pPr>
  </w:style>
  <w:style w:type="paragraph" w:styleId="Index4">
    <w:name w:val="index 4"/>
    <w:basedOn w:val="Standard"/>
    <w:next w:val="Standard"/>
    <w:autoRedefine/>
    <w:semiHidden/>
    <w:rsid w:val="00526639"/>
    <w:pPr>
      <w:ind w:left="960" w:hanging="240"/>
    </w:pPr>
  </w:style>
  <w:style w:type="paragraph" w:styleId="Index5">
    <w:name w:val="index 5"/>
    <w:basedOn w:val="Standard"/>
    <w:next w:val="Standard"/>
    <w:autoRedefine/>
    <w:semiHidden/>
    <w:rsid w:val="00526639"/>
    <w:pPr>
      <w:ind w:left="1200" w:hanging="240"/>
    </w:pPr>
  </w:style>
  <w:style w:type="paragraph" w:styleId="Index6">
    <w:name w:val="index 6"/>
    <w:basedOn w:val="Standard"/>
    <w:next w:val="Standard"/>
    <w:autoRedefine/>
    <w:semiHidden/>
    <w:rsid w:val="00526639"/>
    <w:pPr>
      <w:ind w:left="1440" w:hanging="240"/>
    </w:pPr>
  </w:style>
  <w:style w:type="paragraph" w:styleId="Index7">
    <w:name w:val="index 7"/>
    <w:basedOn w:val="Standard"/>
    <w:next w:val="Standard"/>
    <w:autoRedefine/>
    <w:semiHidden/>
    <w:rsid w:val="00526639"/>
    <w:pPr>
      <w:ind w:left="1680" w:hanging="240"/>
    </w:pPr>
  </w:style>
  <w:style w:type="paragraph" w:styleId="Index8">
    <w:name w:val="index 8"/>
    <w:basedOn w:val="Standard"/>
    <w:next w:val="Standard"/>
    <w:autoRedefine/>
    <w:semiHidden/>
    <w:rsid w:val="00526639"/>
    <w:pPr>
      <w:ind w:left="1920" w:hanging="240"/>
    </w:pPr>
  </w:style>
  <w:style w:type="paragraph" w:styleId="Index9">
    <w:name w:val="index 9"/>
    <w:basedOn w:val="Standard"/>
    <w:next w:val="Standard"/>
    <w:autoRedefine/>
    <w:semiHidden/>
    <w:rsid w:val="00526639"/>
    <w:pPr>
      <w:ind w:left="2160" w:hanging="240"/>
    </w:pPr>
  </w:style>
  <w:style w:type="paragraph" w:styleId="Indexberschrift">
    <w:name w:val="index heading"/>
    <w:basedOn w:val="Standard"/>
    <w:next w:val="Index1"/>
    <w:semiHidden/>
    <w:rsid w:val="00526639"/>
    <w:rPr>
      <w:rFonts w:ascii="Arial" w:hAnsi="Arial"/>
      <w:b/>
    </w:rPr>
  </w:style>
  <w:style w:type="paragraph" w:styleId="Liste">
    <w:name w:val="List"/>
    <w:basedOn w:val="Standard"/>
    <w:rsid w:val="00526639"/>
    <w:pPr>
      <w:ind w:left="283" w:hanging="283"/>
    </w:pPr>
  </w:style>
  <w:style w:type="paragraph" w:styleId="Liste2">
    <w:name w:val="List 2"/>
    <w:basedOn w:val="Standard"/>
    <w:rsid w:val="00526639"/>
    <w:pPr>
      <w:ind w:left="566" w:hanging="283"/>
    </w:pPr>
  </w:style>
  <w:style w:type="paragraph" w:styleId="Liste3">
    <w:name w:val="List 3"/>
    <w:basedOn w:val="Standard"/>
    <w:rsid w:val="00526639"/>
    <w:pPr>
      <w:ind w:left="849" w:hanging="283"/>
    </w:pPr>
  </w:style>
  <w:style w:type="paragraph" w:styleId="Liste4">
    <w:name w:val="List 4"/>
    <w:basedOn w:val="Standard"/>
    <w:rsid w:val="00526639"/>
    <w:pPr>
      <w:ind w:left="1132" w:hanging="283"/>
    </w:pPr>
  </w:style>
  <w:style w:type="paragraph" w:styleId="Liste5">
    <w:name w:val="List 5"/>
    <w:basedOn w:val="Standard"/>
    <w:rsid w:val="00526639"/>
    <w:pPr>
      <w:ind w:left="1415" w:hanging="283"/>
    </w:pPr>
  </w:style>
  <w:style w:type="paragraph" w:styleId="Aufzhlungszeichen">
    <w:name w:val="List Bullet"/>
    <w:basedOn w:val="Standard"/>
    <w:rsid w:val="00526639"/>
    <w:pPr>
      <w:numPr>
        <w:numId w:val="4"/>
      </w:numPr>
    </w:pPr>
  </w:style>
  <w:style w:type="paragraph" w:styleId="Aufzhlungszeichen2">
    <w:name w:val="List Bullet 2"/>
    <w:basedOn w:val="Text2"/>
    <w:rsid w:val="00526639"/>
    <w:pPr>
      <w:numPr>
        <w:numId w:val="6"/>
      </w:numPr>
      <w:tabs>
        <w:tab w:val="clear" w:pos="2302"/>
      </w:tabs>
    </w:pPr>
  </w:style>
  <w:style w:type="paragraph" w:styleId="Aufzhlungszeichen3">
    <w:name w:val="List Bullet 3"/>
    <w:basedOn w:val="Text3"/>
    <w:rsid w:val="00526639"/>
    <w:pPr>
      <w:numPr>
        <w:numId w:val="7"/>
      </w:numPr>
      <w:tabs>
        <w:tab w:val="clear" w:pos="2302"/>
      </w:tabs>
    </w:pPr>
  </w:style>
  <w:style w:type="paragraph" w:styleId="Aufzhlungszeichen4">
    <w:name w:val="List Bullet 4"/>
    <w:basedOn w:val="Text4"/>
    <w:rsid w:val="00526639"/>
    <w:pPr>
      <w:numPr>
        <w:numId w:val="8"/>
      </w:numPr>
      <w:tabs>
        <w:tab w:val="clear" w:pos="2302"/>
      </w:tabs>
    </w:pPr>
  </w:style>
  <w:style w:type="paragraph" w:styleId="Aufzhlungszeichen5">
    <w:name w:val="List Bullet 5"/>
    <w:basedOn w:val="Standard"/>
    <w:autoRedefine/>
    <w:rsid w:val="00526639"/>
    <w:pPr>
      <w:numPr>
        <w:numId w:val="1"/>
      </w:numPr>
    </w:pPr>
  </w:style>
  <w:style w:type="paragraph" w:styleId="Listenfortsetzung">
    <w:name w:val="List Continue"/>
    <w:basedOn w:val="Standard"/>
    <w:rsid w:val="00526639"/>
    <w:pPr>
      <w:spacing w:after="120"/>
      <w:ind w:left="283"/>
    </w:pPr>
  </w:style>
  <w:style w:type="paragraph" w:styleId="Listenfortsetzung2">
    <w:name w:val="List Continue 2"/>
    <w:basedOn w:val="Standard"/>
    <w:rsid w:val="00526639"/>
    <w:pPr>
      <w:spacing w:after="120"/>
      <w:ind w:left="566"/>
    </w:pPr>
  </w:style>
  <w:style w:type="paragraph" w:styleId="Listenfortsetzung3">
    <w:name w:val="List Continue 3"/>
    <w:basedOn w:val="Standard"/>
    <w:rsid w:val="00526639"/>
    <w:pPr>
      <w:spacing w:after="120"/>
      <w:ind w:left="849"/>
    </w:pPr>
  </w:style>
  <w:style w:type="paragraph" w:styleId="Listenfortsetzung4">
    <w:name w:val="List Continue 4"/>
    <w:basedOn w:val="Standard"/>
    <w:rsid w:val="00526639"/>
    <w:pPr>
      <w:spacing w:after="120"/>
      <w:ind w:left="1132"/>
    </w:pPr>
  </w:style>
  <w:style w:type="paragraph" w:styleId="Listenfortsetzung5">
    <w:name w:val="List Continue 5"/>
    <w:basedOn w:val="Standard"/>
    <w:rsid w:val="00526639"/>
    <w:pPr>
      <w:spacing w:after="120"/>
      <w:ind w:left="1415"/>
    </w:pPr>
  </w:style>
  <w:style w:type="paragraph" w:styleId="Listennummer">
    <w:name w:val="List Number"/>
    <w:basedOn w:val="Standard"/>
    <w:rsid w:val="00526639"/>
    <w:pPr>
      <w:numPr>
        <w:numId w:val="14"/>
      </w:numPr>
    </w:pPr>
  </w:style>
  <w:style w:type="paragraph" w:styleId="Listennummer2">
    <w:name w:val="List Number 2"/>
    <w:basedOn w:val="Text2"/>
    <w:rsid w:val="00526639"/>
    <w:pPr>
      <w:numPr>
        <w:numId w:val="16"/>
      </w:numPr>
      <w:tabs>
        <w:tab w:val="clear" w:pos="2302"/>
      </w:tabs>
    </w:pPr>
  </w:style>
  <w:style w:type="paragraph" w:styleId="Listennummer3">
    <w:name w:val="List Number 3"/>
    <w:basedOn w:val="Text3"/>
    <w:rsid w:val="00526639"/>
    <w:pPr>
      <w:numPr>
        <w:numId w:val="17"/>
      </w:numPr>
      <w:tabs>
        <w:tab w:val="clear" w:pos="2302"/>
      </w:tabs>
    </w:pPr>
  </w:style>
  <w:style w:type="paragraph" w:styleId="Listennummer4">
    <w:name w:val="List Number 4"/>
    <w:basedOn w:val="Text4"/>
    <w:rsid w:val="00526639"/>
    <w:pPr>
      <w:numPr>
        <w:numId w:val="18"/>
      </w:numPr>
      <w:tabs>
        <w:tab w:val="clear" w:pos="2302"/>
      </w:tabs>
    </w:pPr>
  </w:style>
  <w:style w:type="paragraph" w:styleId="Listennummer5">
    <w:name w:val="List Number 5"/>
    <w:basedOn w:val="Standard"/>
    <w:rsid w:val="00526639"/>
    <w:pPr>
      <w:numPr>
        <w:numId w:val="2"/>
      </w:numPr>
    </w:pPr>
  </w:style>
  <w:style w:type="paragraph" w:styleId="Makrotext">
    <w:name w:val="macro"/>
    <w:semiHidden/>
    <w:rsid w:val="0052663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rsid w:val="005266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526639"/>
    <w:pPr>
      <w:ind w:left="720"/>
    </w:pPr>
  </w:style>
  <w:style w:type="paragraph" w:styleId="Fu-Endnotenberschrift">
    <w:name w:val="Note Heading"/>
    <w:basedOn w:val="Standard"/>
    <w:next w:val="Standard"/>
    <w:rsid w:val="00526639"/>
  </w:style>
  <w:style w:type="paragraph" w:customStyle="1" w:styleId="NoteHead">
    <w:name w:val="NoteHead"/>
    <w:basedOn w:val="Standard"/>
    <w:next w:val="Subject"/>
    <w:rsid w:val="00526639"/>
    <w:pPr>
      <w:spacing w:before="720" w:after="720"/>
      <w:jc w:val="center"/>
    </w:pPr>
    <w:rPr>
      <w:b/>
      <w:smallCaps/>
    </w:rPr>
  </w:style>
  <w:style w:type="paragraph" w:customStyle="1" w:styleId="Subject">
    <w:name w:val="Subject"/>
    <w:basedOn w:val="Standard"/>
    <w:next w:val="Standard"/>
    <w:rsid w:val="00526639"/>
    <w:pPr>
      <w:spacing w:after="480"/>
      <w:ind w:left="1531" w:hanging="1531"/>
      <w:jc w:val="left"/>
    </w:pPr>
    <w:rPr>
      <w:b/>
    </w:rPr>
  </w:style>
  <w:style w:type="paragraph" w:customStyle="1" w:styleId="NoteList">
    <w:name w:val="NoteList"/>
    <w:basedOn w:val="Standard"/>
    <w:next w:val="Subject"/>
    <w:rsid w:val="00526639"/>
    <w:pPr>
      <w:tabs>
        <w:tab w:val="left" w:pos="5823"/>
      </w:tabs>
      <w:spacing w:before="720" w:after="720"/>
      <w:ind w:left="5104" w:hanging="3119"/>
      <w:jc w:val="left"/>
    </w:pPr>
    <w:rPr>
      <w:b/>
      <w:smallCaps/>
    </w:rPr>
  </w:style>
  <w:style w:type="paragraph" w:customStyle="1" w:styleId="NumPar1">
    <w:name w:val="NumPar 1"/>
    <w:basedOn w:val="berschrift1"/>
    <w:next w:val="Text1"/>
    <w:rsid w:val="00526639"/>
    <w:pPr>
      <w:keepNext w:val="0"/>
      <w:spacing w:before="0"/>
      <w:outlineLvl w:val="9"/>
    </w:pPr>
    <w:rPr>
      <w:b w:val="0"/>
      <w:smallCaps w:val="0"/>
    </w:rPr>
  </w:style>
  <w:style w:type="paragraph" w:customStyle="1" w:styleId="NumPar2">
    <w:name w:val="NumPar 2"/>
    <w:basedOn w:val="berschrift2"/>
    <w:next w:val="Text2"/>
    <w:rsid w:val="00526639"/>
    <w:pPr>
      <w:keepNext w:val="0"/>
      <w:outlineLvl w:val="9"/>
    </w:pPr>
    <w:rPr>
      <w:b w:val="0"/>
    </w:rPr>
  </w:style>
  <w:style w:type="paragraph" w:customStyle="1" w:styleId="NumPar3">
    <w:name w:val="NumPar 3"/>
    <w:basedOn w:val="berschrift3"/>
    <w:next w:val="Text3"/>
    <w:rsid w:val="00526639"/>
    <w:pPr>
      <w:keepNext w:val="0"/>
      <w:outlineLvl w:val="9"/>
    </w:pPr>
    <w:rPr>
      <w:i w:val="0"/>
    </w:rPr>
  </w:style>
  <w:style w:type="paragraph" w:customStyle="1" w:styleId="NumPar4">
    <w:name w:val="NumPar 4"/>
    <w:basedOn w:val="berschrift4"/>
    <w:next w:val="Text4"/>
    <w:rsid w:val="00526639"/>
    <w:pPr>
      <w:keepNext w:val="0"/>
      <w:outlineLvl w:val="9"/>
    </w:pPr>
  </w:style>
  <w:style w:type="paragraph" w:customStyle="1" w:styleId="PartTitle">
    <w:name w:val="PartTitle"/>
    <w:basedOn w:val="Standard"/>
    <w:next w:val="ChapterTitle"/>
    <w:rsid w:val="00526639"/>
    <w:pPr>
      <w:keepNext/>
      <w:pageBreakBefore/>
      <w:spacing w:after="480"/>
      <w:jc w:val="center"/>
    </w:pPr>
    <w:rPr>
      <w:b/>
      <w:sz w:val="36"/>
    </w:rPr>
  </w:style>
  <w:style w:type="paragraph" w:styleId="NurText">
    <w:name w:val="Plain Text"/>
    <w:basedOn w:val="Standard"/>
    <w:rsid w:val="00526639"/>
    <w:rPr>
      <w:rFonts w:ascii="Courier New" w:hAnsi="Courier New"/>
      <w:sz w:val="20"/>
    </w:rPr>
  </w:style>
  <w:style w:type="paragraph" w:styleId="Anrede">
    <w:name w:val="Salutation"/>
    <w:basedOn w:val="Standard"/>
    <w:next w:val="Standard"/>
    <w:rsid w:val="00526639"/>
  </w:style>
  <w:style w:type="paragraph" w:styleId="Unterschrift">
    <w:name w:val="Signature"/>
    <w:basedOn w:val="Standard"/>
    <w:next w:val="Enclosures"/>
    <w:rsid w:val="00526639"/>
    <w:pPr>
      <w:tabs>
        <w:tab w:val="left" w:pos="5103"/>
      </w:tabs>
      <w:spacing w:before="1200" w:after="0"/>
      <w:ind w:left="5103"/>
      <w:jc w:val="center"/>
    </w:pPr>
  </w:style>
  <w:style w:type="paragraph" w:styleId="Untertitel">
    <w:name w:val="Subtitle"/>
    <w:basedOn w:val="Standard"/>
    <w:rsid w:val="00526639"/>
    <w:pPr>
      <w:spacing w:after="60"/>
      <w:jc w:val="center"/>
      <w:outlineLvl w:val="1"/>
    </w:pPr>
    <w:rPr>
      <w:rFonts w:ascii="Arial" w:hAnsi="Arial"/>
    </w:rPr>
  </w:style>
  <w:style w:type="paragraph" w:customStyle="1" w:styleId="SubTitle1">
    <w:name w:val="SubTitle 1"/>
    <w:basedOn w:val="Standard"/>
    <w:next w:val="SubTitle2"/>
    <w:rsid w:val="00526639"/>
    <w:pPr>
      <w:jc w:val="center"/>
    </w:pPr>
    <w:rPr>
      <w:b/>
      <w:sz w:val="40"/>
    </w:rPr>
  </w:style>
  <w:style w:type="paragraph" w:customStyle="1" w:styleId="SubTitle2">
    <w:name w:val="SubTitle 2"/>
    <w:basedOn w:val="Standard"/>
    <w:rsid w:val="00526639"/>
    <w:pPr>
      <w:jc w:val="center"/>
    </w:pPr>
    <w:rPr>
      <w:b/>
      <w:sz w:val="32"/>
    </w:rPr>
  </w:style>
  <w:style w:type="paragraph" w:styleId="Rechtsgrundlagenverzeichnis">
    <w:name w:val="table of authorities"/>
    <w:basedOn w:val="Standard"/>
    <w:next w:val="Standard"/>
    <w:semiHidden/>
    <w:rsid w:val="00526639"/>
    <w:pPr>
      <w:ind w:left="240" w:hanging="240"/>
    </w:pPr>
  </w:style>
  <w:style w:type="paragraph" w:styleId="Abbildungsverzeichnis">
    <w:name w:val="table of figures"/>
    <w:basedOn w:val="Standard"/>
    <w:next w:val="Standard"/>
    <w:semiHidden/>
    <w:rsid w:val="00526639"/>
    <w:pPr>
      <w:ind w:left="480" w:hanging="480"/>
    </w:pPr>
  </w:style>
  <w:style w:type="paragraph" w:styleId="Titel">
    <w:name w:val="Title"/>
    <w:basedOn w:val="Standard"/>
    <w:next w:val="SubTitle1"/>
    <w:rsid w:val="00526639"/>
    <w:pPr>
      <w:spacing w:after="480"/>
      <w:jc w:val="center"/>
    </w:pPr>
    <w:rPr>
      <w:b/>
      <w:kern w:val="28"/>
      <w:sz w:val="48"/>
    </w:rPr>
  </w:style>
  <w:style w:type="paragraph" w:styleId="RGV-berschrift">
    <w:name w:val="toa heading"/>
    <w:basedOn w:val="Standard"/>
    <w:next w:val="Standard"/>
    <w:semiHidden/>
    <w:rsid w:val="00526639"/>
    <w:pPr>
      <w:spacing w:before="120"/>
    </w:pPr>
    <w:rPr>
      <w:rFonts w:ascii="Arial" w:hAnsi="Arial"/>
      <w:b/>
    </w:rPr>
  </w:style>
  <w:style w:type="paragraph" w:styleId="Verzeichnis1">
    <w:name w:val="toc 1"/>
    <w:basedOn w:val="Standard"/>
    <w:next w:val="Standard"/>
    <w:semiHidden/>
    <w:rsid w:val="00526639"/>
    <w:pPr>
      <w:tabs>
        <w:tab w:val="right" w:leader="dot" w:pos="8640"/>
      </w:tabs>
      <w:spacing w:before="120" w:after="120"/>
      <w:ind w:left="482" w:right="720" w:hanging="482"/>
    </w:pPr>
    <w:rPr>
      <w:caps/>
    </w:rPr>
  </w:style>
  <w:style w:type="paragraph" w:styleId="Verzeichnis2">
    <w:name w:val="toc 2"/>
    <w:basedOn w:val="Standard"/>
    <w:next w:val="Standard"/>
    <w:semiHidden/>
    <w:rsid w:val="00526639"/>
    <w:pPr>
      <w:tabs>
        <w:tab w:val="right" w:leader="dot" w:pos="8640"/>
      </w:tabs>
      <w:spacing w:before="60" w:after="60"/>
      <w:ind w:left="1077" w:right="720" w:hanging="595"/>
    </w:pPr>
  </w:style>
  <w:style w:type="paragraph" w:styleId="Verzeichnis3">
    <w:name w:val="toc 3"/>
    <w:basedOn w:val="Standard"/>
    <w:next w:val="Standard"/>
    <w:semiHidden/>
    <w:rsid w:val="00526639"/>
    <w:pPr>
      <w:tabs>
        <w:tab w:val="right" w:leader="dot" w:pos="8640"/>
      </w:tabs>
      <w:spacing w:before="60" w:after="60"/>
      <w:ind w:left="1916" w:right="720" w:hanging="839"/>
    </w:pPr>
  </w:style>
  <w:style w:type="paragraph" w:styleId="Verzeichnis4">
    <w:name w:val="toc 4"/>
    <w:basedOn w:val="Standard"/>
    <w:next w:val="Standard"/>
    <w:semiHidden/>
    <w:rsid w:val="00526639"/>
    <w:pPr>
      <w:tabs>
        <w:tab w:val="right" w:leader="dot" w:pos="8641"/>
      </w:tabs>
      <w:spacing w:before="60" w:after="60"/>
      <w:ind w:left="2880" w:right="720" w:hanging="964"/>
    </w:pPr>
  </w:style>
  <w:style w:type="paragraph" w:styleId="Verzeichnis5">
    <w:name w:val="toc 5"/>
    <w:basedOn w:val="Standard"/>
    <w:next w:val="Standard"/>
    <w:semiHidden/>
    <w:rsid w:val="00526639"/>
    <w:pPr>
      <w:tabs>
        <w:tab w:val="right" w:leader="dot" w:pos="8641"/>
      </w:tabs>
      <w:spacing w:before="240" w:after="120"/>
      <w:ind w:right="720"/>
    </w:pPr>
    <w:rPr>
      <w:caps/>
    </w:rPr>
  </w:style>
  <w:style w:type="paragraph" w:styleId="Verzeichnis6">
    <w:name w:val="toc 6"/>
    <w:basedOn w:val="Standard"/>
    <w:next w:val="Standard"/>
    <w:autoRedefine/>
    <w:semiHidden/>
    <w:rsid w:val="00526639"/>
    <w:pPr>
      <w:ind w:left="1200"/>
    </w:pPr>
  </w:style>
  <w:style w:type="paragraph" w:styleId="Verzeichnis7">
    <w:name w:val="toc 7"/>
    <w:basedOn w:val="Standard"/>
    <w:next w:val="Standard"/>
    <w:autoRedefine/>
    <w:semiHidden/>
    <w:rsid w:val="00526639"/>
    <w:pPr>
      <w:ind w:left="1440"/>
    </w:pPr>
  </w:style>
  <w:style w:type="paragraph" w:styleId="Verzeichnis8">
    <w:name w:val="toc 8"/>
    <w:basedOn w:val="Standard"/>
    <w:next w:val="Standard"/>
    <w:autoRedefine/>
    <w:semiHidden/>
    <w:rsid w:val="00526639"/>
    <w:pPr>
      <w:ind w:left="1680"/>
    </w:pPr>
  </w:style>
  <w:style w:type="paragraph" w:styleId="Verzeichnis9">
    <w:name w:val="toc 9"/>
    <w:basedOn w:val="Standard"/>
    <w:next w:val="Standard"/>
    <w:autoRedefine/>
    <w:semiHidden/>
    <w:rsid w:val="00526639"/>
    <w:pPr>
      <w:ind w:left="1920"/>
    </w:pPr>
  </w:style>
  <w:style w:type="paragraph" w:customStyle="1" w:styleId="YReferences">
    <w:name w:val="YReferences"/>
    <w:basedOn w:val="Standard"/>
    <w:next w:val="Standard"/>
    <w:rsid w:val="00526639"/>
    <w:pPr>
      <w:spacing w:after="480"/>
      <w:ind w:left="1531" w:hanging="1531"/>
    </w:pPr>
  </w:style>
  <w:style w:type="paragraph" w:customStyle="1" w:styleId="ListBullet1">
    <w:name w:val="List Bullet 1"/>
    <w:basedOn w:val="Text1"/>
    <w:rsid w:val="00526639"/>
    <w:pPr>
      <w:numPr>
        <w:numId w:val="5"/>
      </w:numPr>
    </w:pPr>
  </w:style>
  <w:style w:type="paragraph" w:customStyle="1" w:styleId="ListDash">
    <w:name w:val="List Dash"/>
    <w:basedOn w:val="Standard"/>
    <w:rsid w:val="00526639"/>
    <w:pPr>
      <w:numPr>
        <w:numId w:val="9"/>
      </w:numPr>
    </w:pPr>
  </w:style>
  <w:style w:type="paragraph" w:customStyle="1" w:styleId="ListDash1">
    <w:name w:val="List Dash 1"/>
    <w:basedOn w:val="Text1"/>
    <w:rsid w:val="00526639"/>
    <w:pPr>
      <w:numPr>
        <w:numId w:val="10"/>
      </w:numPr>
    </w:pPr>
  </w:style>
  <w:style w:type="paragraph" w:customStyle="1" w:styleId="ListDash2">
    <w:name w:val="List Dash 2"/>
    <w:basedOn w:val="Text2"/>
    <w:rsid w:val="00526639"/>
    <w:pPr>
      <w:numPr>
        <w:numId w:val="11"/>
      </w:numPr>
      <w:tabs>
        <w:tab w:val="clear" w:pos="2302"/>
      </w:tabs>
    </w:pPr>
  </w:style>
  <w:style w:type="paragraph" w:customStyle="1" w:styleId="ListDash3">
    <w:name w:val="List Dash 3"/>
    <w:basedOn w:val="Text3"/>
    <w:rsid w:val="00526639"/>
    <w:pPr>
      <w:numPr>
        <w:numId w:val="12"/>
      </w:numPr>
      <w:tabs>
        <w:tab w:val="clear" w:pos="2302"/>
      </w:tabs>
    </w:pPr>
  </w:style>
  <w:style w:type="paragraph" w:customStyle="1" w:styleId="ListDash4">
    <w:name w:val="List Dash 4"/>
    <w:basedOn w:val="Text4"/>
    <w:rsid w:val="00526639"/>
    <w:pPr>
      <w:numPr>
        <w:numId w:val="13"/>
      </w:numPr>
      <w:tabs>
        <w:tab w:val="clear" w:pos="2302"/>
      </w:tabs>
    </w:pPr>
  </w:style>
  <w:style w:type="paragraph" w:customStyle="1" w:styleId="ListNumberLevel2">
    <w:name w:val="List Number (Level 2)"/>
    <w:basedOn w:val="Standard"/>
    <w:rsid w:val="00526639"/>
    <w:pPr>
      <w:numPr>
        <w:ilvl w:val="1"/>
        <w:numId w:val="14"/>
      </w:numPr>
    </w:pPr>
  </w:style>
  <w:style w:type="paragraph" w:customStyle="1" w:styleId="ListNumberLevel3">
    <w:name w:val="List Number (Level 3)"/>
    <w:basedOn w:val="Standard"/>
    <w:rsid w:val="00526639"/>
    <w:pPr>
      <w:numPr>
        <w:ilvl w:val="2"/>
        <w:numId w:val="14"/>
      </w:numPr>
    </w:pPr>
  </w:style>
  <w:style w:type="paragraph" w:customStyle="1" w:styleId="ListNumberLevel4">
    <w:name w:val="List Number (Level 4)"/>
    <w:basedOn w:val="Standard"/>
    <w:rsid w:val="00526639"/>
    <w:pPr>
      <w:numPr>
        <w:ilvl w:val="3"/>
        <w:numId w:val="14"/>
      </w:numPr>
    </w:pPr>
  </w:style>
  <w:style w:type="paragraph" w:customStyle="1" w:styleId="ListNumber1">
    <w:name w:val="List Number 1"/>
    <w:basedOn w:val="Text1"/>
    <w:rsid w:val="00526639"/>
    <w:pPr>
      <w:numPr>
        <w:numId w:val="15"/>
      </w:numPr>
    </w:pPr>
  </w:style>
  <w:style w:type="paragraph" w:customStyle="1" w:styleId="ListNumber1Level2">
    <w:name w:val="List Number 1 (Level 2)"/>
    <w:basedOn w:val="Text1"/>
    <w:rsid w:val="00526639"/>
    <w:pPr>
      <w:numPr>
        <w:ilvl w:val="1"/>
        <w:numId w:val="15"/>
      </w:numPr>
    </w:pPr>
  </w:style>
  <w:style w:type="paragraph" w:customStyle="1" w:styleId="ListNumber1Level3">
    <w:name w:val="List Number 1 (Level 3)"/>
    <w:basedOn w:val="Text1"/>
    <w:rsid w:val="00526639"/>
    <w:pPr>
      <w:numPr>
        <w:ilvl w:val="2"/>
        <w:numId w:val="15"/>
      </w:numPr>
    </w:pPr>
  </w:style>
  <w:style w:type="paragraph" w:customStyle="1" w:styleId="ListNumber1Level4">
    <w:name w:val="List Number 1 (Level 4)"/>
    <w:basedOn w:val="Text1"/>
    <w:rsid w:val="00526639"/>
    <w:pPr>
      <w:numPr>
        <w:ilvl w:val="3"/>
        <w:numId w:val="15"/>
      </w:numPr>
    </w:pPr>
  </w:style>
  <w:style w:type="paragraph" w:customStyle="1" w:styleId="ListNumber2Level2">
    <w:name w:val="List Number 2 (Level 2)"/>
    <w:basedOn w:val="Text2"/>
    <w:rsid w:val="00526639"/>
    <w:pPr>
      <w:numPr>
        <w:ilvl w:val="1"/>
        <w:numId w:val="16"/>
      </w:numPr>
      <w:tabs>
        <w:tab w:val="clear" w:pos="2302"/>
      </w:tabs>
    </w:pPr>
  </w:style>
  <w:style w:type="paragraph" w:customStyle="1" w:styleId="ListNumber2Level3">
    <w:name w:val="List Number 2 (Level 3)"/>
    <w:basedOn w:val="Text2"/>
    <w:rsid w:val="00526639"/>
    <w:pPr>
      <w:numPr>
        <w:ilvl w:val="2"/>
        <w:numId w:val="16"/>
      </w:numPr>
      <w:tabs>
        <w:tab w:val="clear" w:pos="2302"/>
      </w:tabs>
    </w:pPr>
  </w:style>
  <w:style w:type="paragraph" w:customStyle="1" w:styleId="ListNumber2Level4">
    <w:name w:val="List Number 2 (Level 4)"/>
    <w:basedOn w:val="Text2"/>
    <w:rsid w:val="00526639"/>
    <w:pPr>
      <w:numPr>
        <w:ilvl w:val="3"/>
        <w:numId w:val="16"/>
      </w:numPr>
      <w:tabs>
        <w:tab w:val="clear" w:pos="2302"/>
      </w:tabs>
    </w:pPr>
  </w:style>
  <w:style w:type="paragraph" w:customStyle="1" w:styleId="ListNumber3Level2">
    <w:name w:val="List Number 3 (Level 2)"/>
    <w:basedOn w:val="Text3"/>
    <w:rsid w:val="00526639"/>
    <w:pPr>
      <w:numPr>
        <w:ilvl w:val="1"/>
        <w:numId w:val="17"/>
      </w:numPr>
      <w:tabs>
        <w:tab w:val="clear" w:pos="2302"/>
      </w:tabs>
    </w:pPr>
  </w:style>
  <w:style w:type="paragraph" w:customStyle="1" w:styleId="ListNumber3Level3">
    <w:name w:val="List Number 3 (Level 3)"/>
    <w:basedOn w:val="Text3"/>
    <w:rsid w:val="00526639"/>
    <w:pPr>
      <w:numPr>
        <w:ilvl w:val="2"/>
        <w:numId w:val="17"/>
      </w:numPr>
      <w:tabs>
        <w:tab w:val="clear" w:pos="2302"/>
      </w:tabs>
    </w:pPr>
  </w:style>
  <w:style w:type="paragraph" w:customStyle="1" w:styleId="ListNumber3Level4">
    <w:name w:val="List Number 3 (Level 4)"/>
    <w:basedOn w:val="Text3"/>
    <w:rsid w:val="00526639"/>
    <w:pPr>
      <w:numPr>
        <w:ilvl w:val="3"/>
        <w:numId w:val="17"/>
      </w:numPr>
      <w:tabs>
        <w:tab w:val="clear" w:pos="2302"/>
      </w:tabs>
    </w:pPr>
  </w:style>
  <w:style w:type="paragraph" w:customStyle="1" w:styleId="ListNumber4Level2">
    <w:name w:val="List Number 4 (Level 2)"/>
    <w:basedOn w:val="Text4"/>
    <w:rsid w:val="00526639"/>
    <w:pPr>
      <w:numPr>
        <w:ilvl w:val="1"/>
        <w:numId w:val="18"/>
      </w:numPr>
      <w:tabs>
        <w:tab w:val="clear" w:pos="2302"/>
      </w:tabs>
    </w:pPr>
  </w:style>
  <w:style w:type="paragraph" w:customStyle="1" w:styleId="ListNumber4Level3">
    <w:name w:val="List Number 4 (Level 3)"/>
    <w:basedOn w:val="Text4"/>
    <w:rsid w:val="00526639"/>
    <w:pPr>
      <w:numPr>
        <w:ilvl w:val="2"/>
        <w:numId w:val="18"/>
      </w:numPr>
      <w:tabs>
        <w:tab w:val="clear" w:pos="2302"/>
      </w:tabs>
    </w:pPr>
  </w:style>
  <w:style w:type="paragraph" w:customStyle="1" w:styleId="ListNumber4Level4">
    <w:name w:val="List Number 4 (Level 4)"/>
    <w:basedOn w:val="Text4"/>
    <w:rsid w:val="00526639"/>
    <w:pPr>
      <w:numPr>
        <w:ilvl w:val="3"/>
        <w:numId w:val="18"/>
      </w:numPr>
      <w:tabs>
        <w:tab w:val="clear" w:pos="2302"/>
      </w:tabs>
    </w:pPr>
  </w:style>
  <w:style w:type="paragraph" w:styleId="Inhaltsverzeichnisberschrift">
    <w:name w:val="TOC Heading"/>
    <w:basedOn w:val="Standard"/>
    <w:next w:val="Standard"/>
    <w:rsid w:val="00526639"/>
    <w:pPr>
      <w:keepNext/>
      <w:spacing w:before="240"/>
      <w:jc w:val="center"/>
    </w:pPr>
    <w:rPr>
      <w:b/>
    </w:rPr>
  </w:style>
  <w:style w:type="paragraph" w:customStyle="1" w:styleId="Contact">
    <w:name w:val="Contact"/>
    <w:basedOn w:val="Standard"/>
    <w:next w:val="Standard"/>
    <w:rsid w:val="00526639"/>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gitternetz">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Standard"/>
    <w:rsid w:val="00BA290F"/>
    <w:pPr>
      <w:suppressLineNumbers/>
      <w:suppressAutoHyphens/>
      <w:spacing w:after="0"/>
      <w:jc w:val="left"/>
    </w:pPr>
    <w:rPr>
      <w:rFonts w:cs="Mangal"/>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0" w:defUnhideWhenUsed="0" w:defQFormat="0" w:count="267"/>
  <w:style w:type="paragraph" w:default="1" w:styleId="Standard">
    <w:name w:val="Normal"/>
    <w:rsid w:val="005A1D32"/>
    <w:pPr>
      <w:spacing w:after="240"/>
      <w:jc w:val="both"/>
    </w:pPr>
    <w:rPr>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526639"/>
    <w:pPr>
      <w:keepNext/>
      <w:numPr>
        <w:ilvl w:val="1"/>
        <w:numId w:val="3"/>
      </w:numPr>
      <w:outlineLvl w:val="1"/>
    </w:pPr>
    <w:rPr>
      <w:b/>
    </w:rPr>
  </w:style>
  <w:style w:type="paragraph" w:styleId="berschrift3">
    <w:name w:val="heading 3"/>
    <w:basedOn w:val="Standard"/>
    <w:next w:val="Text3"/>
    <w:link w:val="berschrift3Zchn"/>
    <w:qFormat/>
    <w:rsid w:val="00526639"/>
    <w:pPr>
      <w:keepNext/>
      <w:numPr>
        <w:ilvl w:val="2"/>
        <w:numId w:val="3"/>
      </w:numPr>
      <w:outlineLvl w:val="2"/>
    </w:pPr>
    <w:rPr>
      <w:i/>
    </w:rPr>
  </w:style>
  <w:style w:type="paragraph" w:styleId="berschrift4">
    <w:name w:val="heading 4"/>
    <w:basedOn w:val="Standard"/>
    <w:next w:val="Text4"/>
    <w:qFormat/>
    <w:rsid w:val="00526639"/>
    <w:pPr>
      <w:keepNext/>
      <w:numPr>
        <w:ilvl w:val="3"/>
        <w:numId w:val="3"/>
      </w:numPr>
      <w:outlineLvl w:val="3"/>
    </w:pPr>
  </w:style>
  <w:style w:type="paragraph" w:styleId="berschrift5">
    <w:name w:val="heading 5"/>
    <w:basedOn w:val="Standard"/>
    <w:next w:val="Standard"/>
    <w:rsid w:val="00526639"/>
    <w:pPr>
      <w:tabs>
        <w:tab w:val="num" w:pos="0"/>
      </w:tabs>
      <w:spacing w:before="240" w:after="60"/>
      <w:outlineLvl w:val="4"/>
    </w:pPr>
    <w:rPr>
      <w:rFonts w:ascii="Arial" w:hAnsi="Arial"/>
      <w:sz w:val="22"/>
    </w:rPr>
  </w:style>
  <w:style w:type="paragraph" w:styleId="berschrift6">
    <w:name w:val="heading 6"/>
    <w:basedOn w:val="Standard"/>
    <w:next w:val="Standard"/>
    <w:rsid w:val="00526639"/>
    <w:pPr>
      <w:tabs>
        <w:tab w:val="num" w:pos="0"/>
      </w:tabs>
      <w:spacing w:before="240" w:after="60"/>
      <w:outlineLvl w:val="5"/>
    </w:pPr>
    <w:rPr>
      <w:rFonts w:ascii="Arial" w:hAnsi="Arial"/>
      <w:i/>
      <w:sz w:val="22"/>
    </w:rPr>
  </w:style>
  <w:style w:type="paragraph" w:styleId="berschrift7">
    <w:name w:val="heading 7"/>
    <w:basedOn w:val="Standard"/>
    <w:next w:val="Standard"/>
    <w:rsid w:val="00526639"/>
    <w:pPr>
      <w:tabs>
        <w:tab w:val="num" w:pos="0"/>
      </w:tabs>
      <w:spacing w:before="240" w:after="60"/>
      <w:outlineLvl w:val="6"/>
    </w:pPr>
    <w:rPr>
      <w:rFonts w:ascii="Arial" w:hAnsi="Arial"/>
      <w:sz w:val="20"/>
    </w:rPr>
  </w:style>
  <w:style w:type="paragraph" w:styleId="berschrift8">
    <w:name w:val="heading 8"/>
    <w:basedOn w:val="Standard"/>
    <w:next w:val="Standard"/>
    <w:rsid w:val="00526639"/>
    <w:pPr>
      <w:tabs>
        <w:tab w:val="num" w:pos="0"/>
      </w:tabs>
      <w:spacing w:before="240" w:after="60"/>
      <w:outlineLvl w:val="7"/>
    </w:pPr>
    <w:rPr>
      <w:rFonts w:ascii="Arial" w:hAnsi="Arial"/>
      <w:i/>
      <w:sz w:val="20"/>
    </w:rPr>
  </w:style>
  <w:style w:type="paragraph" w:styleId="berschrift9">
    <w:name w:val="heading 9"/>
    <w:basedOn w:val="Standard"/>
    <w:next w:val="Standard"/>
    <w:rsid w:val="00526639"/>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526639"/>
    <w:pPr>
      <w:ind w:left="482"/>
    </w:pPr>
  </w:style>
  <w:style w:type="paragraph" w:customStyle="1" w:styleId="Text2">
    <w:name w:val="Text 2"/>
    <w:basedOn w:val="Standard"/>
    <w:rsid w:val="00526639"/>
    <w:pPr>
      <w:tabs>
        <w:tab w:val="left" w:pos="2302"/>
      </w:tabs>
      <w:ind w:left="1202"/>
    </w:pPr>
  </w:style>
  <w:style w:type="paragraph" w:customStyle="1" w:styleId="Text3">
    <w:name w:val="Text 3"/>
    <w:basedOn w:val="Standard"/>
    <w:rsid w:val="00526639"/>
    <w:pPr>
      <w:tabs>
        <w:tab w:val="left" w:pos="2302"/>
      </w:tabs>
      <w:ind w:left="1202"/>
    </w:pPr>
  </w:style>
  <w:style w:type="paragraph" w:customStyle="1" w:styleId="Text4">
    <w:name w:val="Text 4"/>
    <w:basedOn w:val="Standard"/>
    <w:rsid w:val="00526639"/>
    <w:pPr>
      <w:tabs>
        <w:tab w:val="left" w:pos="2302"/>
      </w:tabs>
      <w:ind w:left="1202"/>
    </w:pPr>
  </w:style>
  <w:style w:type="paragraph" w:customStyle="1" w:styleId="Address">
    <w:name w:val="Address"/>
    <w:basedOn w:val="Standard"/>
    <w:rsid w:val="00526639"/>
    <w:pPr>
      <w:spacing w:after="0"/>
      <w:jc w:val="left"/>
    </w:pPr>
  </w:style>
  <w:style w:type="paragraph" w:customStyle="1" w:styleId="AddressTL">
    <w:name w:val="AddressTL"/>
    <w:basedOn w:val="Standard"/>
    <w:next w:val="Standard"/>
    <w:rsid w:val="00526639"/>
    <w:pPr>
      <w:spacing w:after="720"/>
      <w:jc w:val="left"/>
    </w:pPr>
  </w:style>
  <w:style w:type="paragraph" w:customStyle="1" w:styleId="AddressTR">
    <w:name w:val="AddressTR"/>
    <w:basedOn w:val="Standard"/>
    <w:next w:val="Standard"/>
    <w:rsid w:val="00526639"/>
    <w:pPr>
      <w:spacing w:after="720"/>
      <w:ind w:left="5103"/>
      <w:jc w:val="left"/>
    </w:pPr>
  </w:style>
  <w:style w:type="paragraph" w:styleId="Blocktext">
    <w:name w:val="Block Text"/>
    <w:basedOn w:val="Standard"/>
    <w:rsid w:val="00526639"/>
    <w:pPr>
      <w:spacing w:after="120"/>
      <w:ind w:left="1440" w:right="1440"/>
    </w:pPr>
  </w:style>
  <w:style w:type="paragraph" w:styleId="Textkrper">
    <w:name w:val="Body Text"/>
    <w:basedOn w:val="Standard"/>
    <w:rsid w:val="00526639"/>
    <w:pPr>
      <w:spacing w:after="120"/>
    </w:pPr>
  </w:style>
  <w:style w:type="paragraph" w:styleId="Textkrper2">
    <w:name w:val="Body Text 2"/>
    <w:basedOn w:val="Standard"/>
    <w:rsid w:val="00526639"/>
    <w:pPr>
      <w:spacing w:after="120" w:line="480" w:lineRule="auto"/>
    </w:pPr>
  </w:style>
  <w:style w:type="paragraph" w:styleId="Textkrper3">
    <w:name w:val="Body Text 3"/>
    <w:basedOn w:val="Standard"/>
    <w:rsid w:val="00526639"/>
    <w:pPr>
      <w:spacing w:after="120"/>
    </w:pPr>
    <w:rPr>
      <w:sz w:val="16"/>
    </w:rPr>
  </w:style>
  <w:style w:type="paragraph" w:styleId="Textkrper-Erstzeileneinzug">
    <w:name w:val="Body Text First Indent"/>
    <w:basedOn w:val="Textkrper"/>
    <w:rsid w:val="00526639"/>
    <w:pPr>
      <w:ind w:firstLine="210"/>
    </w:pPr>
  </w:style>
  <w:style w:type="paragraph" w:styleId="Textkrper-Zeileneinzug">
    <w:name w:val="Body Text Indent"/>
    <w:basedOn w:val="Standard"/>
    <w:rsid w:val="00526639"/>
    <w:pPr>
      <w:spacing w:after="120"/>
      <w:ind w:left="283"/>
    </w:pPr>
  </w:style>
  <w:style w:type="paragraph" w:styleId="Textkrper-Erstzeileneinzug2">
    <w:name w:val="Body Text First Indent 2"/>
    <w:basedOn w:val="Textkrper-Zeileneinzug"/>
    <w:rsid w:val="00526639"/>
    <w:pPr>
      <w:ind w:firstLine="210"/>
    </w:pPr>
  </w:style>
  <w:style w:type="paragraph" w:styleId="Textkrper-Einzug2">
    <w:name w:val="Body Text Indent 2"/>
    <w:basedOn w:val="Standard"/>
    <w:rsid w:val="00526639"/>
    <w:pPr>
      <w:spacing w:after="120" w:line="480" w:lineRule="auto"/>
      <w:ind w:left="283"/>
    </w:pPr>
  </w:style>
  <w:style w:type="paragraph" w:styleId="Textkrper-Einzug3">
    <w:name w:val="Body Text Indent 3"/>
    <w:basedOn w:val="Standard"/>
    <w:rsid w:val="00526639"/>
    <w:pPr>
      <w:spacing w:after="120"/>
      <w:ind w:left="283"/>
    </w:pPr>
    <w:rPr>
      <w:sz w:val="16"/>
    </w:rPr>
  </w:style>
  <w:style w:type="paragraph" w:styleId="Beschriftung">
    <w:name w:val="caption"/>
    <w:basedOn w:val="Standard"/>
    <w:next w:val="Standard"/>
    <w:rsid w:val="00526639"/>
    <w:pPr>
      <w:spacing w:before="120" w:after="120"/>
    </w:pPr>
    <w:rPr>
      <w:b/>
    </w:rPr>
  </w:style>
  <w:style w:type="paragraph" w:customStyle="1" w:styleId="ChapterTitle">
    <w:name w:val="ChapterTitle"/>
    <w:basedOn w:val="Standard"/>
    <w:next w:val="SectionTitle"/>
    <w:rsid w:val="00526639"/>
    <w:pPr>
      <w:keepNext/>
      <w:spacing w:after="480"/>
      <w:jc w:val="center"/>
    </w:pPr>
    <w:rPr>
      <w:b/>
      <w:sz w:val="32"/>
    </w:rPr>
  </w:style>
  <w:style w:type="paragraph" w:customStyle="1" w:styleId="SectionTitle">
    <w:name w:val="SectionTitle"/>
    <w:basedOn w:val="Standard"/>
    <w:next w:val="berschrift1"/>
    <w:rsid w:val="00526639"/>
    <w:pPr>
      <w:keepNext/>
      <w:spacing w:after="480"/>
      <w:jc w:val="center"/>
    </w:pPr>
    <w:rPr>
      <w:b/>
      <w:smallCaps/>
      <w:sz w:val="28"/>
    </w:rPr>
  </w:style>
  <w:style w:type="paragraph" w:styleId="Gruformel">
    <w:name w:val="Closing"/>
    <w:basedOn w:val="Standard"/>
    <w:rsid w:val="00526639"/>
    <w:pPr>
      <w:ind w:left="4252"/>
    </w:pPr>
  </w:style>
  <w:style w:type="paragraph" w:styleId="Kommentartext">
    <w:name w:val="annotation text"/>
    <w:basedOn w:val="Standard"/>
    <w:link w:val="KommentartextZchn"/>
    <w:rsid w:val="00526639"/>
    <w:rPr>
      <w:sz w:val="20"/>
    </w:rPr>
  </w:style>
  <w:style w:type="paragraph" w:styleId="Datum">
    <w:name w:val="Date"/>
    <w:basedOn w:val="Standard"/>
    <w:next w:val="References"/>
    <w:rsid w:val="00526639"/>
    <w:pPr>
      <w:spacing w:after="0"/>
      <w:ind w:left="5103" w:right="-567"/>
      <w:jc w:val="left"/>
    </w:pPr>
  </w:style>
  <w:style w:type="paragraph" w:customStyle="1" w:styleId="References">
    <w:name w:val="References"/>
    <w:basedOn w:val="Standard"/>
    <w:next w:val="AddressTR"/>
    <w:rsid w:val="00526639"/>
    <w:pPr>
      <w:ind w:left="5103"/>
      <w:jc w:val="left"/>
    </w:pPr>
    <w:rPr>
      <w:sz w:val="20"/>
    </w:rPr>
  </w:style>
  <w:style w:type="paragraph" w:styleId="Dokumentstruktur">
    <w:name w:val="Document Map"/>
    <w:basedOn w:val="Standard"/>
    <w:semiHidden/>
    <w:rsid w:val="00526639"/>
    <w:pPr>
      <w:shd w:val="clear" w:color="auto" w:fill="000080"/>
    </w:pPr>
    <w:rPr>
      <w:rFonts w:ascii="Tahoma" w:hAnsi="Tahoma"/>
    </w:rPr>
  </w:style>
  <w:style w:type="paragraph" w:customStyle="1" w:styleId="DoubSign">
    <w:name w:val="DoubSign"/>
    <w:basedOn w:val="Standard"/>
    <w:next w:val="Enclosures"/>
    <w:rsid w:val="00526639"/>
    <w:pPr>
      <w:tabs>
        <w:tab w:val="left" w:pos="5103"/>
      </w:tabs>
      <w:spacing w:before="1200" w:after="0"/>
      <w:jc w:val="left"/>
    </w:pPr>
  </w:style>
  <w:style w:type="paragraph" w:customStyle="1" w:styleId="Enclosures">
    <w:name w:val="Enclosures"/>
    <w:basedOn w:val="Standard"/>
    <w:rsid w:val="00526639"/>
    <w:pPr>
      <w:keepNext/>
      <w:keepLines/>
      <w:tabs>
        <w:tab w:val="left" w:pos="5642"/>
      </w:tabs>
      <w:spacing w:before="480" w:after="0"/>
      <w:ind w:left="1191" w:hanging="1191"/>
      <w:jc w:val="left"/>
    </w:pPr>
  </w:style>
  <w:style w:type="paragraph" w:styleId="Endnotentext">
    <w:name w:val="endnote text"/>
    <w:basedOn w:val="Standard"/>
    <w:semiHidden/>
    <w:rsid w:val="00526639"/>
    <w:rPr>
      <w:sz w:val="20"/>
    </w:rPr>
  </w:style>
  <w:style w:type="paragraph" w:styleId="Umschlagadresse">
    <w:name w:val="envelope address"/>
    <w:basedOn w:val="Standard"/>
    <w:rsid w:val="00526639"/>
    <w:pPr>
      <w:framePr w:w="7920" w:h="1980" w:hRule="exact" w:hSpace="180" w:wrap="auto" w:hAnchor="page" w:xAlign="center" w:yAlign="bottom"/>
      <w:spacing w:after="0"/>
    </w:pPr>
  </w:style>
  <w:style w:type="paragraph" w:styleId="Umschlagabsenderadresse">
    <w:name w:val="envelope return"/>
    <w:basedOn w:val="Standard"/>
    <w:rsid w:val="00526639"/>
    <w:pPr>
      <w:spacing w:after="0"/>
    </w:pPr>
    <w:rPr>
      <w:sz w:val="20"/>
    </w:rPr>
  </w:style>
  <w:style w:type="paragraph" w:styleId="Fuzeile">
    <w:name w:val="footer"/>
    <w:basedOn w:val="Standard"/>
    <w:link w:val="FuzeileZchn"/>
    <w:uiPriority w:val="99"/>
    <w:rsid w:val="00526639"/>
    <w:pPr>
      <w:spacing w:after="0"/>
      <w:ind w:right="-567"/>
      <w:jc w:val="left"/>
    </w:pPr>
    <w:rPr>
      <w:rFonts w:ascii="Arial" w:hAnsi="Arial"/>
      <w:sz w:val="16"/>
    </w:rPr>
  </w:style>
  <w:style w:type="paragraph" w:styleId="Funotentext">
    <w:name w:val="footnote text"/>
    <w:basedOn w:val="Standard"/>
    <w:rsid w:val="00526639"/>
    <w:pPr>
      <w:ind w:left="357" w:hanging="357"/>
    </w:pPr>
    <w:rPr>
      <w:sz w:val="20"/>
    </w:rPr>
  </w:style>
  <w:style w:type="paragraph" w:styleId="Kopfzeile">
    <w:name w:val="header"/>
    <w:basedOn w:val="Standard"/>
    <w:link w:val="KopfzeileZchn"/>
    <w:uiPriority w:val="99"/>
    <w:rsid w:val="00526639"/>
    <w:pPr>
      <w:tabs>
        <w:tab w:val="center" w:pos="4153"/>
        <w:tab w:val="right" w:pos="8306"/>
      </w:tabs>
    </w:pPr>
  </w:style>
  <w:style w:type="paragraph" w:styleId="Index1">
    <w:name w:val="index 1"/>
    <w:basedOn w:val="Standard"/>
    <w:next w:val="Standard"/>
    <w:autoRedefine/>
    <w:semiHidden/>
    <w:rsid w:val="00526639"/>
    <w:pPr>
      <w:ind w:left="240" w:hanging="240"/>
    </w:pPr>
  </w:style>
  <w:style w:type="paragraph" w:styleId="Index2">
    <w:name w:val="index 2"/>
    <w:basedOn w:val="Standard"/>
    <w:next w:val="Standard"/>
    <w:autoRedefine/>
    <w:semiHidden/>
    <w:rsid w:val="00526639"/>
    <w:pPr>
      <w:ind w:left="480" w:hanging="240"/>
    </w:pPr>
  </w:style>
  <w:style w:type="paragraph" w:styleId="Index3">
    <w:name w:val="index 3"/>
    <w:basedOn w:val="Standard"/>
    <w:next w:val="Standard"/>
    <w:autoRedefine/>
    <w:semiHidden/>
    <w:rsid w:val="00526639"/>
    <w:pPr>
      <w:ind w:left="720" w:hanging="240"/>
    </w:pPr>
  </w:style>
  <w:style w:type="paragraph" w:styleId="Index4">
    <w:name w:val="index 4"/>
    <w:basedOn w:val="Standard"/>
    <w:next w:val="Standard"/>
    <w:autoRedefine/>
    <w:semiHidden/>
    <w:rsid w:val="00526639"/>
    <w:pPr>
      <w:ind w:left="960" w:hanging="240"/>
    </w:pPr>
  </w:style>
  <w:style w:type="paragraph" w:styleId="Index5">
    <w:name w:val="index 5"/>
    <w:basedOn w:val="Standard"/>
    <w:next w:val="Standard"/>
    <w:autoRedefine/>
    <w:semiHidden/>
    <w:rsid w:val="00526639"/>
    <w:pPr>
      <w:ind w:left="1200" w:hanging="240"/>
    </w:pPr>
  </w:style>
  <w:style w:type="paragraph" w:styleId="Index6">
    <w:name w:val="index 6"/>
    <w:basedOn w:val="Standard"/>
    <w:next w:val="Standard"/>
    <w:autoRedefine/>
    <w:semiHidden/>
    <w:rsid w:val="00526639"/>
    <w:pPr>
      <w:ind w:left="1440" w:hanging="240"/>
    </w:pPr>
  </w:style>
  <w:style w:type="paragraph" w:styleId="Index7">
    <w:name w:val="index 7"/>
    <w:basedOn w:val="Standard"/>
    <w:next w:val="Standard"/>
    <w:autoRedefine/>
    <w:semiHidden/>
    <w:rsid w:val="00526639"/>
    <w:pPr>
      <w:ind w:left="1680" w:hanging="240"/>
    </w:pPr>
  </w:style>
  <w:style w:type="paragraph" w:styleId="Index8">
    <w:name w:val="index 8"/>
    <w:basedOn w:val="Standard"/>
    <w:next w:val="Standard"/>
    <w:autoRedefine/>
    <w:semiHidden/>
    <w:rsid w:val="00526639"/>
    <w:pPr>
      <w:ind w:left="1920" w:hanging="240"/>
    </w:pPr>
  </w:style>
  <w:style w:type="paragraph" w:styleId="Index9">
    <w:name w:val="index 9"/>
    <w:basedOn w:val="Standard"/>
    <w:next w:val="Standard"/>
    <w:autoRedefine/>
    <w:semiHidden/>
    <w:rsid w:val="00526639"/>
    <w:pPr>
      <w:ind w:left="2160" w:hanging="240"/>
    </w:pPr>
  </w:style>
  <w:style w:type="paragraph" w:styleId="Indexberschrift">
    <w:name w:val="index heading"/>
    <w:basedOn w:val="Standard"/>
    <w:next w:val="Index1"/>
    <w:semiHidden/>
    <w:rsid w:val="00526639"/>
    <w:rPr>
      <w:rFonts w:ascii="Arial" w:hAnsi="Arial"/>
      <w:b/>
    </w:rPr>
  </w:style>
  <w:style w:type="paragraph" w:styleId="Liste">
    <w:name w:val="List"/>
    <w:basedOn w:val="Standard"/>
    <w:rsid w:val="00526639"/>
    <w:pPr>
      <w:ind w:left="283" w:hanging="283"/>
    </w:pPr>
  </w:style>
  <w:style w:type="paragraph" w:styleId="Liste2">
    <w:name w:val="List 2"/>
    <w:basedOn w:val="Standard"/>
    <w:rsid w:val="00526639"/>
    <w:pPr>
      <w:ind w:left="566" w:hanging="283"/>
    </w:pPr>
  </w:style>
  <w:style w:type="paragraph" w:styleId="Liste3">
    <w:name w:val="List 3"/>
    <w:basedOn w:val="Standard"/>
    <w:rsid w:val="00526639"/>
    <w:pPr>
      <w:ind w:left="849" w:hanging="283"/>
    </w:pPr>
  </w:style>
  <w:style w:type="paragraph" w:styleId="Liste4">
    <w:name w:val="List 4"/>
    <w:basedOn w:val="Standard"/>
    <w:rsid w:val="00526639"/>
    <w:pPr>
      <w:ind w:left="1132" w:hanging="283"/>
    </w:pPr>
  </w:style>
  <w:style w:type="paragraph" w:styleId="Liste5">
    <w:name w:val="List 5"/>
    <w:basedOn w:val="Standard"/>
    <w:rsid w:val="00526639"/>
    <w:pPr>
      <w:ind w:left="1415" w:hanging="283"/>
    </w:pPr>
  </w:style>
  <w:style w:type="paragraph" w:styleId="Aufzhlungszeichen">
    <w:name w:val="List Bullet"/>
    <w:basedOn w:val="Standard"/>
    <w:rsid w:val="00526639"/>
    <w:pPr>
      <w:numPr>
        <w:numId w:val="4"/>
      </w:numPr>
    </w:pPr>
  </w:style>
  <w:style w:type="paragraph" w:styleId="Aufzhlungszeichen2">
    <w:name w:val="List Bullet 2"/>
    <w:basedOn w:val="Text2"/>
    <w:rsid w:val="00526639"/>
    <w:pPr>
      <w:numPr>
        <w:numId w:val="6"/>
      </w:numPr>
      <w:tabs>
        <w:tab w:val="clear" w:pos="2302"/>
      </w:tabs>
    </w:pPr>
  </w:style>
  <w:style w:type="paragraph" w:styleId="Aufzhlungszeichen3">
    <w:name w:val="List Bullet 3"/>
    <w:basedOn w:val="Text3"/>
    <w:rsid w:val="00526639"/>
    <w:pPr>
      <w:numPr>
        <w:numId w:val="7"/>
      </w:numPr>
      <w:tabs>
        <w:tab w:val="clear" w:pos="2302"/>
      </w:tabs>
    </w:pPr>
  </w:style>
  <w:style w:type="paragraph" w:styleId="Aufzhlungszeichen4">
    <w:name w:val="List Bullet 4"/>
    <w:basedOn w:val="Text4"/>
    <w:rsid w:val="00526639"/>
    <w:pPr>
      <w:numPr>
        <w:numId w:val="8"/>
      </w:numPr>
      <w:tabs>
        <w:tab w:val="clear" w:pos="2302"/>
      </w:tabs>
    </w:pPr>
  </w:style>
  <w:style w:type="paragraph" w:styleId="Aufzhlungszeichen5">
    <w:name w:val="List Bullet 5"/>
    <w:basedOn w:val="Standard"/>
    <w:autoRedefine/>
    <w:rsid w:val="00526639"/>
    <w:pPr>
      <w:numPr>
        <w:numId w:val="1"/>
      </w:numPr>
    </w:pPr>
  </w:style>
  <w:style w:type="paragraph" w:styleId="Listenfortsetzung">
    <w:name w:val="List Continue"/>
    <w:basedOn w:val="Standard"/>
    <w:rsid w:val="00526639"/>
    <w:pPr>
      <w:spacing w:after="120"/>
      <w:ind w:left="283"/>
    </w:pPr>
  </w:style>
  <w:style w:type="paragraph" w:styleId="Listenfortsetzung2">
    <w:name w:val="List Continue 2"/>
    <w:basedOn w:val="Standard"/>
    <w:rsid w:val="00526639"/>
    <w:pPr>
      <w:spacing w:after="120"/>
      <w:ind w:left="566"/>
    </w:pPr>
  </w:style>
  <w:style w:type="paragraph" w:styleId="Listenfortsetzung3">
    <w:name w:val="List Continue 3"/>
    <w:basedOn w:val="Standard"/>
    <w:rsid w:val="00526639"/>
    <w:pPr>
      <w:spacing w:after="120"/>
      <w:ind w:left="849"/>
    </w:pPr>
  </w:style>
  <w:style w:type="paragraph" w:styleId="Listenfortsetzung4">
    <w:name w:val="List Continue 4"/>
    <w:basedOn w:val="Standard"/>
    <w:rsid w:val="00526639"/>
    <w:pPr>
      <w:spacing w:after="120"/>
      <w:ind w:left="1132"/>
    </w:pPr>
  </w:style>
  <w:style w:type="paragraph" w:styleId="Listenfortsetzung5">
    <w:name w:val="List Continue 5"/>
    <w:basedOn w:val="Standard"/>
    <w:rsid w:val="00526639"/>
    <w:pPr>
      <w:spacing w:after="120"/>
      <w:ind w:left="1415"/>
    </w:pPr>
  </w:style>
  <w:style w:type="paragraph" w:styleId="Listennummer">
    <w:name w:val="List Number"/>
    <w:basedOn w:val="Standard"/>
    <w:rsid w:val="00526639"/>
    <w:pPr>
      <w:numPr>
        <w:numId w:val="14"/>
      </w:numPr>
    </w:pPr>
  </w:style>
  <w:style w:type="paragraph" w:styleId="Listennummer2">
    <w:name w:val="List Number 2"/>
    <w:basedOn w:val="Text2"/>
    <w:rsid w:val="00526639"/>
    <w:pPr>
      <w:numPr>
        <w:numId w:val="16"/>
      </w:numPr>
      <w:tabs>
        <w:tab w:val="clear" w:pos="2302"/>
      </w:tabs>
    </w:pPr>
  </w:style>
  <w:style w:type="paragraph" w:styleId="Listennummer3">
    <w:name w:val="List Number 3"/>
    <w:basedOn w:val="Text3"/>
    <w:rsid w:val="00526639"/>
    <w:pPr>
      <w:numPr>
        <w:numId w:val="17"/>
      </w:numPr>
      <w:tabs>
        <w:tab w:val="clear" w:pos="2302"/>
      </w:tabs>
    </w:pPr>
  </w:style>
  <w:style w:type="paragraph" w:styleId="Listennummer4">
    <w:name w:val="List Number 4"/>
    <w:basedOn w:val="Text4"/>
    <w:rsid w:val="00526639"/>
    <w:pPr>
      <w:numPr>
        <w:numId w:val="18"/>
      </w:numPr>
      <w:tabs>
        <w:tab w:val="clear" w:pos="2302"/>
      </w:tabs>
    </w:pPr>
  </w:style>
  <w:style w:type="paragraph" w:styleId="Listennummer5">
    <w:name w:val="List Number 5"/>
    <w:basedOn w:val="Standard"/>
    <w:rsid w:val="00526639"/>
    <w:pPr>
      <w:numPr>
        <w:numId w:val="2"/>
      </w:numPr>
    </w:pPr>
  </w:style>
  <w:style w:type="paragraph" w:styleId="Makrotext">
    <w:name w:val="macro"/>
    <w:semiHidden/>
    <w:rsid w:val="0052663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rsid w:val="005266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526639"/>
    <w:pPr>
      <w:ind w:left="720"/>
    </w:pPr>
  </w:style>
  <w:style w:type="paragraph" w:styleId="Fu-Endnotenberschrift">
    <w:name w:val="Note Heading"/>
    <w:basedOn w:val="Standard"/>
    <w:next w:val="Standard"/>
    <w:rsid w:val="00526639"/>
  </w:style>
  <w:style w:type="paragraph" w:customStyle="1" w:styleId="NoteHead">
    <w:name w:val="NoteHead"/>
    <w:basedOn w:val="Standard"/>
    <w:next w:val="Subject"/>
    <w:rsid w:val="00526639"/>
    <w:pPr>
      <w:spacing w:before="720" w:after="720"/>
      <w:jc w:val="center"/>
    </w:pPr>
    <w:rPr>
      <w:b/>
      <w:smallCaps/>
    </w:rPr>
  </w:style>
  <w:style w:type="paragraph" w:customStyle="1" w:styleId="Subject">
    <w:name w:val="Subject"/>
    <w:basedOn w:val="Standard"/>
    <w:next w:val="Standard"/>
    <w:rsid w:val="00526639"/>
    <w:pPr>
      <w:spacing w:after="480"/>
      <w:ind w:left="1531" w:hanging="1531"/>
      <w:jc w:val="left"/>
    </w:pPr>
    <w:rPr>
      <w:b/>
    </w:rPr>
  </w:style>
  <w:style w:type="paragraph" w:customStyle="1" w:styleId="NoteList">
    <w:name w:val="NoteList"/>
    <w:basedOn w:val="Standard"/>
    <w:next w:val="Subject"/>
    <w:rsid w:val="00526639"/>
    <w:pPr>
      <w:tabs>
        <w:tab w:val="left" w:pos="5823"/>
      </w:tabs>
      <w:spacing w:before="720" w:after="720"/>
      <w:ind w:left="5104" w:hanging="3119"/>
      <w:jc w:val="left"/>
    </w:pPr>
    <w:rPr>
      <w:b/>
      <w:smallCaps/>
    </w:rPr>
  </w:style>
  <w:style w:type="paragraph" w:customStyle="1" w:styleId="NumPar1">
    <w:name w:val="NumPar 1"/>
    <w:basedOn w:val="berschrift1"/>
    <w:next w:val="Text1"/>
    <w:rsid w:val="00526639"/>
    <w:pPr>
      <w:keepNext w:val="0"/>
      <w:spacing w:before="0"/>
      <w:outlineLvl w:val="9"/>
    </w:pPr>
    <w:rPr>
      <w:b w:val="0"/>
      <w:smallCaps w:val="0"/>
    </w:rPr>
  </w:style>
  <w:style w:type="paragraph" w:customStyle="1" w:styleId="NumPar2">
    <w:name w:val="NumPar 2"/>
    <w:basedOn w:val="berschrift2"/>
    <w:next w:val="Text2"/>
    <w:rsid w:val="00526639"/>
    <w:pPr>
      <w:keepNext w:val="0"/>
      <w:outlineLvl w:val="9"/>
    </w:pPr>
    <w:rPr>
      <w:b w:val="0"/>
    </w:rPr>
  </w:style>
  <w:style w:type="paragraph" w:customStyle="1" w:styleId="NumPar3">
    <w:name w:val="NumPar 3"/>
    <w:basedOn w:val="berschrift3"/>
    <w:next w:val="Text3"/>
    <w:rsid w:val="00526639"/>
    <w:pPr>
      <w:keepNext w:val="0"/>
      <w:outlineLvl w:val="9"/>
    </w:pPr>
    <w:rPr>
      <w:i w:val="0"/>
    </w:rPr>
  </w:style>
  <w:style w:type="paragraph" w:customStyle="1" w:styleId="NumPar4">
    <w:name w:val="NumPar 4"/>
    <w:basedOn w:val="berschrift4"/>
    <w:next w:val="Text4"/>
    <w:rsid w:val="00526639"/>
    <w:pPr>
      <w:keepNext w:val="0"/>
      <w:outlineLvl w:val="9"/>
    </w:pPr>
  </w:style>
  <w:style w:type="paragraph" w:customStyle="1" w:styleId="PartTitle">
    <w:name w:val="PartTitle"/>
    <w:basedOn w:val="Standard"/>
    <w:next w:val="ChapterTitle"/>
    <w:rsid w:val="00526639"/>
    <w:pPr>
      <w:keepNext/>
      <w:pageBreakBefore/>
      <w:spacing w:after="480"/>
      <w:jc w:val="center"/>
    </w:pPr>
    <w:rPr>
      <w:b/>
      <w:sz w:val="36"/>
    </w:rPr>
  </w:style>
  <w:style w:type="paragraph" w:styleId="NurText">
    <w:name w:val="Plain Text"/>
    <w:basedOn w:val="Standard"/>
    <w:rsid w:val="00526639"/>
    <w:rPr>
      <w:rFonts w:ascii="Courier New" w:hAnsi="Courier New"/>
      <w:sz w:val="20"/>
    </w:rPr>
  </w:style>
  <w:style w:type="paragraph" w:styleId="Anrede">
    <w:name w:val="Salutation"/>
    <w:basedOn w:val="Standard"/>
    <w:next w:val="Standard"/>
    <w:rsid w:val="00526639"/>
  </w:style>
  <w:style w:type="paragraph" w:styleId="Unterschrift">
    <w:name w:val="Signature"/>
    <w:basedOn w:val="Standard"/>
    <w:next w:val="Enclosures"/>
    <w:rsid w:val="00526639"/>
    <w:pPr>
      <w:tabs>
        <w:tab w:val="left" w:pos="5103"/>
      </w:tabs>
      <w:spacing w:before="1200" w:after="0"/>
      <w:ind w:left="5103"/>
      <w:jc w:val="center"/>
    </w:pPr>
  </w:style>
  <w:style w:type="paragraph" w:styleId="Untertitel">
    <w:name w:val="Subtitle"/>
    <w:basedOn w:val="Standard"/>
    <w:rsid w:val="00526639"/>
    <w:pPr>
      <w:spacing w:after="60"/>
      <w:jc w:val="center"/>
      <w:outlineLvl w:val="1"/>
    </w:pPr>
    <w:rPr>
      <w:rFonts w:ascii="Arial" w:hAnsi="Arial"/>
    </w:rPr>
  </w:style>
  <w:style w:type="paragraph" w:customStyle="1" w:styleId="SubTitle1">
    <w:name w:val="SubTitle 1"/>
    <w:basedOn w:val="Standard"/>
    <w:next w:val="SubTitle2"/>
    <w:rsid w:val="00526639"/>
    <w:pPr>
      <w:jc w:val="center"/>
    </w:pPr>
    <w:rPr>
      <w:b/>
      <w:sz w:val="40"/>
    </w:rPr>
  </w:style>
  <w:style w:type="paragraph" w:customStyle="1" w:styleId="SubTitle2">
    <w:name w:val="SubTitle 2"/>
    <w:basedOn w:val="Standard"/>
    <w:rsid w:val="00526639"/>
    <w:pPr>
      <w:jc w:val="center"/>
    </w:pPr>
    <w:rPr>
      <w:b/>
      <w:sz w:val="32"/>
    </w:rPr>
  </w:style>
  <w:style w:type="paragraph" w:styleId="Rechtsgrundlagenverzeichnis">
    <w:name w:val="table of authorities"/>
    <w:basedOn w:val="Standard"/>
    <w:next w:val="Standard"/>
    <w:semiHidden/>
    <w:rsid w:val="00526639"/>
    <w:pPr>
      <w:ind w:left="240" w:hanging="240"/>
    </w:pPr>
  </w:style>
  <w:style w:type="paragraph" w:styleId="Abbildungsverzeichnis">
    <w:name w:val="table of figures"/>
    <w:basedOn w:val="Standard"/>
    <w:next w:val="Standard"/>
    <w:semiHidden/>
    <w:rsid w:val="00526639"/>
    <w:pPr>
      <w:ind w:left="480" w:hanging="480"/>
    </w:pPr>
  </w:style>
  <w:style w:type="paragraph" w:styleId="Titel">
    <w:name w:val="Title"/>
    <w:basedOn w:val="Standard"/>
    <w:next w:val="SubTitle1"/>
    <w:rsid w:val="00526639"/>
    <w:pPr>
      <w:spacing w:after="480"/>
      <w:jc w:val="center"/>
    </w:pPr>
    <w:rPr>
      <w:b/>
      <w:kern w:val="28"/>
      <w:sz w:val="48"/>
    </w:rPr>
  </w:style>
  <w:style w:type="paragraph" w:styleId="RGV-berschrift">
    <w:name w:val="toa heading"/>
    <w:basedOn w:val="Standard"/>
    <w:next w:val="Standard"/>
    <w:semiHidden/>
    <w:rsid w:val="00526639"/>
    <w:pPr>
      <w:spacing w:before="120"/>
    </w:pPr>
    <w:rPr>
      <w:rFonts w:ascii="Arial" w:hAnsi="Arial"/>
      <w:b/>
    </w:rPr>
  </w:style>
  <w:style w:type="paragraph" w:styleId="Verzeichnis1">
    <w:name w:val="toc 1"/>
    <w:basedOn w:val="Standard"/>
    <w:next w:val="Standard"/>
    <w:semiHidden/>
    <w:rsid w:val="00526639"/>
    <w:pPr>
      <w:tabs>
        <w:tab w:val="right" w:leader="dot" w:pos="8640"/>
      </w:tabs>
      <w:spacing w:before="120" w:after="120"/>
      <w:ind w:left="482" w:right="720" w:hanging="482"/>
    </w:pPr>
    <w:rPr>
      <w:caps/>
    </w:rPr>
  </w:style>
  <w:style w:type="paragraph" w:styleId="Verzeichnis2">
    <w:name w:val="toc 2"/>
    <w:basedOn w:val="Standard"/>
    <w:next w:val="Standard"/>
    <w:semiHidden/>
    <w:rsid w:val="00526639"/>
    <w:pPr>
      <w:tabs>
        <w:tab w:val="right" w:leader="dot" w:pos="8640"/>
      </w:tabs>
      <w:spacing w:before="60" w:after="60"/>
      <w:ind w:left="1077" w:right="720" w:hanging="595"/>
    </w:pPr>
  </w:style>
  <w:style w:type="paragraph" w:styleId="Verzeichnis3">
    <w:name w:val="toc 3"/>
    <w:basedOn w:val="Standard"/>
    <w:next w:val="Standard"/>
    <w:semiHidden/>
    <w:rsid w:val="00526639"/>
    <w:pPr>
      <w:tabs>
        <w:tab w:val="right" w:leader="dot" w:pos="8640"/>
      </w:tabs>
      <w:spacing w:before="60" w:after="60"/>
      <w:ind w:left="1916" w:right="720" w:hanging="839"/>
    </w:pPr>
  </w:style>
  <w:style w:type="paragraph" w:styleId="Verzeichnis4">
    <w:name w:val="toc 4"/>
    <w:basedOn w:val="Standard"/>
    <w:next w:val="Standard"/>
    <w:semiHidden/>
    <w:rsid w:val="00526639"/>
    <w:pPr>
      <w:tabs>
        <w:tab w:val="right" w:leader="dot" w:pos="8641"/>
      </w:tabs>
      <w:spacing w:before="60" w:after="60"/>
      <w:ind w:left="2880" w:right="720" w:hanging="964"/>
    </w:pPr>
  </w:style>
  <w:style w:type="paragraph" w:styleId="Verzeichnis5">
    <w:name w:val="toc 5"/>
    <w:basedOn w:val="Standard"/>
    <w:next w:val="Standard"/>
    <w:semiHidden/>
    <w:rsid w:val="00526639"/>
    <w:pPr>
      <w:tabs>
        <w:tab w:val="right" w:leader="dot" w:pos="8641"/>
      </w:tabs>
      <w:spacing w:before="240" w:after="120"/>
      <w:ind w:right="720"/>
    </w:pPr>
    <w:rPr>
      <w:caps/>
    </w:rPr>
  </w:style>
  <w:style w:type="paragraph" w:styleId="Verzeichnis6">
    <w:name w:val="toc 6"/>
    <w:basedOn w:val="Standard"/>
    <w:next w:val="Standard"/>
    <w:autoRedefine/>
    <w:semiHidden/>
    <w:rsid w:val="00526639"/>
    <w:pPr>
      <w:ind w:left="1200"/>
    </w:pPr>
  </w:style>
  <w:style w:type="paragraph" w:styleId="Verzeichnis7">
    <w:name w:val="toc 7"/>
    <w:basedOn w:val="Standard"/>
    <w:next w:val="Standard"/>
    <w:autoRedefine/>
    <w:semiHidden/>
    <w:rsid w:val="00526639"/>
    <w:pPr>
      <w:ind w:left="1440"/>
    </w:pPr>
  </w:style>
  <w:style w:type="paragraph" w:styleId="Verzeichnis8">
    <w:name w:val="toc 8"/>
    <w:basedOn w:val="Standard"/>
    <w:next w:val="Standard"/>
    <w:autoRedefine/>
    <w:semiHidden/>
    <w:rsid w:val="00526639"/>
    <w:pPr>
      <w:ind w:left="1680"/>
    </w:pPr>
  </w:style>
  <w:style w:type="paragraph" w:styleId="Verzeichnis9">
    <w:name w:val="toc 9"/>
    <w:basedOn w:val="Standard"/>
    <w:next w:val="Standard"/>
    <w:autoRedefine/>
    <w:semiHidden/>
    <w:rsid w:val="00526639"/>
    <w:pPr>
      <w:ind w:left="1920"/>
    </w:pPr>
  </w:style>
  <w:style w:type="paragraph" w:customStyle="1" w:styleId="YReferences">
    <w:name w:val="YReferences"/>
    <w:basedOn w:val="Standard"/>
    <w:next w:val="Standard"/>
    <w:rsid w:val="00526639"/>
    <w:pPr>
      <w:spacing w:after="480"/>
      <w:ind w:left="1531" w:hanging="1531"/>
    </w:pPr>
  </w:style>
  <w:style w:type="paragraph" w:customStyle="1" w:styleId="ListBullet1">
    <w:name w:val="List Bullet 1"/>
    <w:basedOn w:val="Text1"/>
    <w:rsid w:val="00526639"/>
    <w:pPr>
      <w:numPr>
        <w:numId w:val="5"/>
      </w:numPr>
    </w:pPr>
  </w:style>
  <w:style w:type="paragraph" w:customStyle="1" w:styleId="ListDash">
    <w:name w:val="List Dash"/>
    <w:basedOn w:val="Standard"/>
    <w:rsid w:val="00526639"/>
    <w:pPr>
      <w:numPr>
        <w:numId w:val="9"/>
      </w:numPr>
    </w:pPr>
  </w:style>
  <w:style w:type="paragraph" w:customStyle="1" w:styleId="ListDash1">
    <w:name w:val="List Dash 1"/>
    <w:basedOn w:val="Text1"/>
    <w:rsid w:val="00526639"/>
    <w:pPr>
      <w:numPr>
        <w:numId w:val="10"/>
      </w:numPr>
    </w:pPr>
  </w:style>
  <w:style w:type="paragraph" w:customStyle="1" w:styleId="ListDash2">
    <w:name w:val="List Dash 2"/>
    <w:basedOn w:val="Text2"/>
    <w:rsid w:val="00526639"/>
    <w:pPr>
      <w:numPr>
        <w:numId w:val="11"/>
      </w:numPr>
      <w:tabs>
        <w:tab w:val="clear" w:pos="2302"/>
      </w:tabs>
    </w:pPr>
  </w:style>
  <w:style w:type="paragraph" w:customStyle="1" w:styleId="ListDash3">
    <w:name w:val="List Dash 3"/>
    <w:basedOn w:val="Text3"/>
    <w:rsid w:val="00526639"/>
    <w:pPr>
      <w:numPr>
        <w:numId w:val="12"/>
      </w:numPr>
      <w:tabs>
        <w:tab w:val="clear" w:pos="2302"/>
      </w:tabs>
    </w:pPr>
  </w:style>
  <w:style w:type="paragraph" w:customStyle="1" w:styleId="ListDash4">
    <w:name w:val="List Dash 4"/>
    <w:basedOn w:val="Text4"/>
    <w:rsid w:val="00526639"/>
    <w:pPr>
      <w:numPr>
        <w:numId w:val="13"/>
      </w:numPr>
      <w:tabs>
        <w:tab w:val="clear" w:pos="2302"/>
      </w:tabs>
    </w:pPr>
  </w:style>
  <w:style w:type="paragraph" w:customStyle="1" w:styleId="ListNumberLevel2">
    <w:name w:val="List Number (Level 2)"/>
    <w:basedOn w:val="Standard"/>
    <w:rsid w:val="00526639"/>
    <w:pPr>
      <w:numPr>
        <w:ilvl w:val="1"/>
        <w:numId w:val="14"/>
      </w:numPr>
    </w:pPr>
  </w:style>
  <w:style w:type="paragraph" w:customStyle="1" w:styleId="ListNumberLevel3">
    <w:name w:val="List Number (Level 3)"/>
    <w:basedOn w:val="Standard"/>
    <w:rsid w:val="00526639"/>
    <w:pPr>
      <w:numPr>
        <w:ilvl w:val="2"/>
        <w:numId w:val="14"/>
      </w:numPr>
    </w:pPr>
  </w:style>
  <w:style w:type="paragraph" w:customStyle="1" w:styleId="ListNumberLevel4">
    <w:name w:val="List Number (Level 4)"/>
    <w:basedOn w:val="Standard"/>
    <w:rsid w:val="00526639"/>
    <w:pPr>
      <w:numPr>
        <w:ilvl w:val="3"/>
        <w:numId w:val="14"/>
      </w:numPr>
    </w:pPr>
  </w:style>
  <w:style w:type="paragraph" w:customStyle="1" w:styleId="ListNumber1">
    <w:name w:val="List Number 1"/>
    <w:basedOn w:val="Text1"/>
    <w:rsid w:val="00526639"/>
    <w:pPr>
      <w:numPr>
        <w:numId w:val="15"/>
      </w:numPr>
    </w:pPr>
  </w:style>
  <w:style w:type="paragraph" w:customStyle="1" w:styleId="ListNumber1Level2">
    <w:name w:val="List Number 1 (Level 2)"/>
    <w:basedOn w:val="Text1"/>
    <w:rsid w:val="00526639"/>
    <w:pPr>
      <w:numPr>
        <w:ilvl w:val="1"/>
        <w:numId w:val="15"/>
      </w:numPr>
    </w:pPr>
  </w:style>
  <w:style w:type="paragraph" w:customStyle="1" w:styleId="ListNumber1Level3">
    <w:name w:val="List Number 1 (Level 3)"/>
    <w:basedOn w:val="Text1"/>
    <w:rsid w:val="00526639"/>
    <w:pPr>
      <w:numPr>
        <w:ilvl w:val="2"/>
        <w:numId w:val="15"/>
      </w:numPr>
    </w:pPr>
  </w:style>
  <w:style w:type="paragraph" w:customStyle="1" w:styleId="ListNumber1Level4">
    <w:name w:val="List Number 1 (Level 4)"/>
    <w:basedOn w:val="Text1"/>
    <w:rsid w:val="00526639"/>
    <w:pPr>
      <w:numPr>
        <w:ilvl w:val="3"/>
        <w:numId w:val="15"/>
      </w:numPr>
    </w:pPr>
  </w:style>
  <w:style w:type="paragraph" w:customStyle="1" w:styleId="ListNumber2Level2">
    <w:name w:val="List Number 2 (Level 2)"/>
    <w:basedOn w:val="Text2"/>
    <w:rsid w:val="00526639"/>
    <w:pPr>
      <w:numPr>
        <w:ilvl w:val="1"/>
        <w:numId w:val="16"/>
      </w:numPr>
      <w:tabs>
        <w:tab w:val="clear" w:pos="2302"/>
      </w:tabs>
    </w:pPr>
  </w:style>
  <w:style w:type="paragraph" w:customStyle="1" w:styleId="ListNumber2Level3">
    <w:name w:val="List Number 2 (Level 3)"/>
    <w:basedOn w:val="Text2"/>
    <w:rsid w:val="00526639"/>
    <w:pPr>
      <w:numPr>
        <w:ilvl w:val="2"/>
        <w:numId w:val="16"/>
      </w:numPr>
      <w:tabs>
        <w:tab w:val="clear" w:pos="2302"/>
      </w:tabs>
    </w:pPr>
  </w:style>
  <w:style w:type="paragraph" w:customStyle="1" w:styleId="ListNumber2Level4">
    <w:name w:val="List Number 2 (Level 4)"/>
    <w:basedOn w:val="Text2"/>
    <w:rsid w:val="00526639"/>
    <w:pPr>
      <w:numPr>
        <w:ilvl w:val="3"/>
        <w:numId w:val="16"/>
      </w:numPr>
      <w:tabs>
        <w:tab w:val="clear" w:pos="2302"/>
      </w:tabs>
    </w:pPr>
  </w:style>
  <w:style w:type="paragraph" w:customStyle="1" w:styleId="ListNumber3Level2">
    <w:name w:val="List Number 3 (Level 2)"/>
    <w:basedOn w:val="Text3"/>
    <w:rsid w:val="00526639"/>
    <w:pPr>
      <w:numPr>
        <w:ilvl w:val="1"/>
        <w:numId w:val="17"/>
      </w:numPr>
      <w:tabs>
        <w:tab w:val="clear" w:pos="2302"/>
      </w:tabs>
    </w:pPr>
  </w:style>
  <w:style w:type="paragraph" w:customStyle="1" w:styleId="ListNumber3Level3">
    <w:name w:val="List Number 3 (Level 3)"/>
    <w:basedOn w:val="Text3"/>
    <w:rsid w:val="00526639"/>
    <w:pPr>
      <w:numPr>
        <w:ilvl w:val="2"/>
        <w:numId w:val="17"/>
      </w:numPr>
      <w:tabs>
        <w:tab w:val="clear" w:pos="2302"/>
      </w:tabs>
    </w:pPr>
  </w:style>
  <w:style w:type="paragraph" w:customStyle="1" w:styleId="ListNumber3Level4">
    <w:name w:val="List Number 3 (Level 4)"/>
    <w:basedOn w:val="Text3"/>
    <w:rsid w:val="00526639"/>
    <w:pPr>
      <w:numPr>
        <w:ilvl w:val="3"/>
        <w:numId w:val="17"/>
      </w:numPr>
      <w:tabs>
        <w:tab w:val="clear" w:pos="2302"/>
      </w:tabs>
    </w:pPr>
  </w:style>
  <w:style w:type="paragraph" w:customStyle="1" w:styleId="ListNumber4Level2">
    <w:name w:val="List Number 4 (Level 2)"/>
    <w:basedOn w:val="Text4"/>
    <w:rsid w:val="00526639"/>
    <w:pPr>
      <w:numPr>
        <w:ilvl w:val="1"/>
        <w:numId w:val="18"/>
      </w:numPr>
      <w:tabs>
        <w:tab w:val="clear" w:pos="2302"/>
      </w:tabs>
    </w:pPr>
  </w:style>
  <w:style w:type="paragraph" w:customStyle="1" w:styleId="ListNumber4Level3">
    <w:name w:val="List Number 4 (Level 3)"/>
    <w:basedOn w:val="Text4"/>
    <w:rsid w:val="00526639"/>
    <w:pPr>
      <w:numPr>
        <w:ilvl w:val="2"/>
        <w:numId w:val="18"/>
      </w:numPr>
      <w:tabs>
        <w:tab w:val="clear" w:pos="2302"/>
      </w:tabs>
    </w:pPr>
  </w:style>
  <w:style w:type="paragraph" w:customStyle="1" w:styleId="ListNumber4Level4">
    <w:name w:val="List Number 4 (Level 4)"/>
    <w:basedOn w:val="Text4"/>
    <w:rsid w:val="00526639"/>
    <w:pPr>
      <w:numPr>
        <w:ilvl w:val="3"/>
        <w:numId w:val="18"/>
      </w:numPr>
      <w:tabs>
        <w:tab w:val="clear" w:pos="2302"/>
      </w:tabs>
    </w:pPr>
  </w:style>
  <w:style w:type="paragraph" w:styleId="Inhaltsverzeichnisberschrift">
    <w:name w:val="TOC Heading"/>
    <w:basedOn w:val="Standard"/>
    <w:next w:val="Standard"/>
    <w:rsid w:val="00526639"/>
    <w:pPr>
      <w:keepNext/>
      <w:spacing w:before="240"/>
      <w:jc w:val="center"/>
    </w:pPr>
    <w:rPr>
      <w:b/>
    </w:rPr>
  </w:style>
  <w:style w:type="paragraph" w:customStyle="1" w:styleId="Contact">
    <w:name w:val="Contact"/>
    <w:basedOn w:val="Standard"/>
    <w:next w:val="Standard"/>
    <w:rsid w:val="00526639"/>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Standard"/>
    <w:rsid w:val="00BA290F"/>
    <w:pPr>
      <w:suppressLineNumbers/>
      <w:suppressAutoHyphens/>
      <w:spacing w:after="0"/>
      <w:jc w:val="left"/>
    </w:pPr>
    <w:rPr>
      <w:rFonts w:cs="Mangal"/>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60856296">
      <w:bodyDiv w:val="1"/>
      <w:marLeft w:val="0"/>
      <w:marRight w:val="0"/>
      <w:marTop w:val="0"/>
      <w:marBottom w:val="0"/>
      <w:divBdr>
        <w:top w:val="none" w:sz="0" w:space="0" w:color="auto"/>
        <w:left w:val="none" w:sz="0" w:space="0" w:color="auto"/>
        <w:bottom w:val="none" w:sz="0" w:space="0" w:color="auto"/>
        <w:right w:val="none" w:sz="0" w:space="0" w:color="auto"/>
      </w:divBdr>
    </w:div>
    <w:div w:id="176620431">
      <w:bodyDiv w:val="1"/>
      <w:marLeft w:val="0"/>
      <w:marRight w:val="0"/>
      <w:marTop w:val="0"/>
      <w:marBottom w:val="0"/>
      <w:divBdr>
        <w:top w:val="none" w:sz="0" w:space="0" w:color="auto"/>
        <w:left w:val="none" w:sz="0" w:space="0" w:color="auto"/>
        <w:bottom w:val="none" w:sz="0" w:space="0" w:color="auto"/>
        <w:right w:val="none" w:sz="0" w:space="0" w:color="auto"/>
      </w:divBdr>
    </w:div>
    <w:div w:id="383259487">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04442558">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27028719">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A6BF-D996-4DD1-A3F1-78218C67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492</Words>
  <Characters>3101</Characters>
  <Application>Microsoft Office Word</Application>
  <DocSecurity>0</DocSecurity>
  <PresentationFormat>Microsoft Word 11.0</PresentationFormat>
  <Lines>25</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dc:description>v20140604_CIRCABC</dc:description>
  <cp:lastModifiedBy>Honorata Holodniak</cp:lastModifiedBy>
  <cp:revision>2</cp:revision>
  <cp:lastPrinted>2015-09-01T12:48:00Z</cp:lastPrinted>
  <dcterms:created xsi:type="dcterms:W3CDTF">2017-10-09T15:09:00Z</dcterms:created>
  <dcterms:modified xsi:type="dcterms:W3CDTF">2017-10-09T15:09:00Z</dcterms:modified>
  <cp:contentStatus>v20140604_CIRCABC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