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</w:p>
    <w:p w:rsidR="00377526" w:rsidRPr="00D75F3C" w:rsidRDefault="00377526" w:rsidP="005D75AB">
      <w:pPr>
        <w:ind w:right="-992"/>
        <w:jc w:val="left"/>
        <w:rPr>
          <w:rFonts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7673FA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F54076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  <w:r w:rsidRPr="00F54076">
              <w:rPr>
                <w:rFonts w:ascii="Verdana" w:hAnsi="Verdana" w:cs="Arial"/>
                <w:sz w:val="20"/>
                <w:lang w:val="en-GB"/>
              </w:rPr>
              <w:t>First name:</w:t>
            </w: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E333BD">
            <w:pPr>
              <w:ind w:right="-993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  <w:r w:rsidRPr="00F5407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D75F3C">
              <w:rPr>
                <w:rStyle w:val="Endnotenzeichen"/>
                <w:rFonts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E333BD">
            <w:pPr>
              <w:ind w:right="-993"/>
              <w:rPr>
                <w:rFonts w:cs="Arial"/>
                <w:b/>
                <w:sz w:val="20"/>
                <w:lang w:val="en-GB"/>
              </w:rPr>
            </w:pPr>
          </w:p>
        </w:tc>
      </w:tr>
      <w:tr w:rsidR="00377526" w:rsidRPr="007673FA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  <w:r w:rsidRPr="00F5407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6A117A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E17EA1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6A117A">
            <w:pPr>
              <w:ind w:right="-993"/>
              <w:jc w:val="left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D75F3C" w:rsidRDefault="00377526" w:rsidP="00A07EA6">
            <w:pPr>
              <w:ind w:right="-993"/>
              <w:jc w:val="center"/>
              <w:rPr>
                <w:rFonts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87CE1" w:rsidRPr="007673FA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Lauder Business </w:t>
            </w:r>
          </w:p>
          <w:p w:rsidR="00CE5FAB" w:rsidRPr="007673FA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School</w:t>
            </w:r>
            <w:r w:rsidR="006A117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(LBS)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256019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</w:t>
            </w:r>
            <w:r w:rsidR="00CE5F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70</w:t>
            </w: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430BEA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Hofzeile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18-20</w:t>
            </w:r>
          </w:p>
          <w:p w:rsidR="00CE5FAB" w:rsidRPr="007673FA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A-1190 Wien</w:t>
            </w: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430BE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713734" w:rsidP="00430BEA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 / AT</w:t>
            </w:r>
          </w:p>
        </w:tc>
      </w:tr>
      <w:tr w:rsidR="00377526" w:rsidRPr="00E02718">
        <w:tc>
          <w:tcPr>
            <w:tcW w:w="2232" w:type="dxa"/>
            <w:shd w:val="clear" w:color="auto" w:fill="FFFFFF"/>
          </w:tcPr>
          <w:p w:rsidR="00377526" w:rsidRPr="007673FA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E17EA1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Honorata Holodniak</w:t>
            </w: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430BE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Default="00E17EA1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honorata.holodniak</w:t>
            </w:r>
            <w:proofErr w:type="spellEnd"/>
          </w:p>
          <w:p w:rsidR="00CE5FAB" w:rsidRDefault="00CE5FAB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lbs.ac.at</w:t>
            </w:r>
            <w:proofErr w:type="spellEnd"/>
          </w:p>
          <w:p w:rsidR="00F54076" w:rsidRPr="004D5348" w:rsidRDefault="00F54076" w:rsidP="00430BE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+431 369 18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18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773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E17EA1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 w:rsidRPr="008D03FD">
              <w:rPr>
                <w:rFonts w:ascii="Verdana" w:hAnsi="Verdana" w:cs="Arial"/>
                <w:sz w:val="20"/>
                <w:lang w:val="en-GB"/>
              </w:rPr>
              <w:t xml:space="preserve"> of enterprise</w:t>
            </w:r>
            <w:r w:rsidR="006F7D01" w:rsidRPr="008D03FD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8D03F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D03FD" w:rsidRDefault="00887CE1" w:rsidP="008D03FD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E17EA1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03F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1D2286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03F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6A117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430BEA"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03FD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8D03F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1D2286" w:rsidRPr="008D03FD" w:rsidRDefault="001D228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8D03F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8D03F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03F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03FD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8D03FD" w:rsidRPr="008D03FD" w:rsidRDefault="008D03FD" w:rsidP="006C534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377526" w:rsidRPr="00E17EA1">
        <w:tc>
          <w:tcPr>
            <w:tcW w:w="2232" w:type="dxa"/>
            <w:shd w:val="clear" w:color="auto" w:fill="FFFFFF"/>
          </w:tcPr>
          <w:p w:rsidR="00377526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8D03F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377526" w:rsidRDefault="00377526" w:rsidP="005D75A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1721CB" w:rsidRDefault="00377526" w:rsidP="005D75AB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="00E17EA1" w:rsidRPr="00E17EA1">
        <w:rPr>
          <w:rFonts w:ascii="Verdana" w:hAnsi="Verdana" w:cs="Calibri"/>
          <w:lang w:val="en-GB"/>
        </w:rPr>
        <w:t>DD/MM/YYY</w:t>
      </w:r>
      <w:r w:rsidR="006C534F" w:rsidRPr="00E17EA1">
        <w:rPr>
          <w:rFonts w:ascii="Verdana" w:hAnsi="Verdana" w:cs="Calibri"/>
          <w:lang w:val="en-GB"/>
        </w:rPr>
        <w:t xml:space="preserve"> </w:t>
      </w:r>
      <w:r w:rsidRPr="00E17EA1">
        <w:rPr>
          <w:rFonts w:ascii="Verdana" w:hAnsi="Verdana" w:cs="Calibri"/>
          <w:lang w:val="en-GB"/>
        </w:rPr>
        <w:t xml:space="preserve">till </w:t>
      </w:r>
      <w:r w:rsidR="00E17EA1" w:rsidRPr="00E17EA1">
        <w:rPr>
          <w:rFonts w:ascii="Verdana" w:hAnsi="Verdana" w:cs="Calibri"/>
          <w:lang w:val="en-GB"/>
        </w:rPr>
        <w:t>DD/MM/YYYY</w:t>
      </w:r>
    </w:p>
    <w:p w:rsidR="004F2CA0" w:rsidRDefault="001721CB" w:rsidP="004F2CA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672D4">
        <w:rPr>
          <w:rFonts w:ascii="Verdana" w:hAnsi="Verdana" w:cs="Calibri"/>
          <w:sz w:val="28"/>
          <w:szCs w:val="28"/>
          <w:lang w:val="en-GB"/>
        </w:rPr>
        <w:t>□</w:t>
      </w:r>
      <w:r w:rsidR="00D672D4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 xml:space="preserve">Additional day for travel needed directly before the </w:t>
      </w:r>
      <w:r w:rsidR="004F2CA0"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E17EA1" w:rsidP="004F2CA0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D672D4">
        <w:rPr>
          <w:rFonts w:ascii="Verdana" w:hAnsi="Verdana" w:cs="Calibri"/>
          <w:sz w:val="28"/>
          <w:szCs w:val="28"/>
          <w:lang w:val="en-GB"/>
        </w:rPr>
        <w:t>□</w:t>
      </w:r>
      <w:r w:rsidR="001721CB">
        <w:rPr>
          <w:rFonts w:cs="Calibri"/>
          <w:sz w:val="28"/>
          <w:szCs w:val="28"/>
          <w:lang w:val="en-GB"/>
        </w:rPr>
        <w:t xml:space="preserve"> </w:t>
      </w:r>
      <w:r w:rsidR="004F2CA0">
        <w:rPr>
          <w:rFonts w:ascii="Verdana" w:hAnsi="Verdana" w:cs="Calibri"/>
          <w:lang w:val="en-GB"/>
        </w:rPr>
        <w:t>Additional day for travel needed directly following the last</w:t>
      </w:r>
      <w:r w:rsidR="004F2CA0"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Pr="001721CB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623278" w:rsidRPr="005C0AF6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Pr="001721CB" w:rsidRDefault="00377526" w:rsidP="006C534F">
            <w:pPr>
              <w:spacing w:before="240" w:after="120"/>
              <w:ind w:left="-6" w:firstLine="6"/>
              <w:rPr>
                <w:rFonts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E17EA1" w:rsidRPr="001721CB" w:rsidRDefault="00E17EA1" w:rsidP="006C534F">
            <w:pPr>
              <w:spacing w:before="240" w:after="120"/>
              <w:ind w:left="-6" w:firstLine="6"/>
              <w:rPr>
                <w:rFonts w:cs="Calibri"/>
                <w:b/>
                <w:sz w:val="20"/>
                <w:lang w:val="en-GB"/>
              </w:rPr>
            </w:pPr>
          </w:p>
          <w:p w:rsidR="00623278" w:rsidRPr="00482A4F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A117A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Pr="006A117A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377526" w:rsidRPr="00E17EA1">
        <w:trPr>
          <w:jc w:val="center"/>
        </w:trPr>
        <w:tc>
          <w:tcPr>
            <w:tcW w:w="8763" w:type="dxa"/>
            <w:shd w:val="clear" w:color="auto" w:fill="FFFFFF"/>
          </w:tcPr>
          <w:p w:rsidR="00377526" w:rsidRPr="001721CB" w:rsidRDefault="00377526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  <w:r w:rsidR="004F029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623278" w:rsidRDefault="00623278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E17EA1" w:rsidRPr="00482A4F" w:rsidRDefault="00E17EA1" w:rsidP="006C53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Endnotenzeichen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:rsidR="004F029C" w:rsidRDefault="004F029C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A85D0A" w:rsidRPr="00915977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D75F3C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  <w:r w:rsidRPr="00D75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D75F3C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30BEA" w:rsidRPr="00D75F3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D75F3C" w:rsidRDefault="00A85D0A" w:rsidP="00E17EA1">
            <w:pPr>
              <w:tabs>
                <w:tab w:val="left" w:pos="6165"/>
              </w:tabs>
              <w:spacing w:after="120"/>
              <w:rPr>
                <w:rFonts w:cs="Calibri"/>
                <w:color w:val="002060"/>
                <w:sz w:val="20"/>
                <w:lang w:val="en-GB"/>
              </w:rPr>
            </w:pPr>
            <w:r w:rsidRPr="00D75F3C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D75F3C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D75F3C">
              <w:rPr>
                <w:rFonts w:ascii="Verdana" w:hAnsi="Verdana" w:cs="Calibri"/>
                <w:sz w:val="20"/>
                <w:lang w:val="en-GB"/>
              </w:rPr>
              <w:tab/>
            </w:r>
            <w:r w:rsidR="00430BEA" w:rsidRPr="00D75F3C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A85D0A" w:rsidRPr="00E17EA1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Pr="00D90578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A117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7B3F1B" w:rsidRDefault="00A85D0A" w:rsidP="00E17EA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A85D0A" w:rsidRPr="007B3F1B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E17EA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905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37" w:rsidRDefault="00BB6F37">
      <w:r>
        <w:separator/>
      </w:r>
    </w:p>
  </w:endnote>
  <w:endnote w:type="continuationSeparator" w:id="0">
    <w:p w:rsidR="00BB6F37" w:rsidRDefault="00BB6F37">
      <w:r>
        <w:continuationSeparator/>
      </w:r>
    </w:p>
  </w:endnote>
  <w:endnote w:id="1">
    <w:p w:rsidR="00377526" w:rsidRPr="00474BE2" w:rsidRDefault="00377526" w:rsidP="00377526">
      <w:pPr>
        <w:pStyle w:val="Endnotentext"/>
        <w:rPr>
          <w:lang w:val="en-GB"/>
        </w:rPr>
      </w:pPr>
      <w:r>
        <w:rPr>
          <w:rStyle w:val="Endnotenzeichen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Endnoten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nzeichen"/>
          <w:rFonts w:ascii="Verdana" w:hAnsi="Verdana"/>
          <w:sz w:val="16"/>
          <w:szCs w:val="16"/>
        </w:rPr>
        <w:endnoteRef/>
      </w:r>
      <w:r w:rsidRPr="000013CA">
        <w:rPr>
          <w:rStyle w:val="End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Endnotenzeichen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Endnotentext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Endnotenzeichen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Endnotentext"/>
        <w:rPr>
          <w:lang w:val="en-GB"/>
        </w:rPr>
      </w:pPr>
      <w:r w:rsidRPr="00657CE7">
        <w:rPr>
          <w:rStyle w:val="Endnotenzeichen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Endnotentext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Endnotenzeichen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Endnotentext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nzeiche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37" w:rsidRDefault="00BB6F37">
      <w:r>
        <w:separator/>
      </w:r>
    </w:p>
  </w:footnote>
  <w:footnote w:type="continuationSeparator" w:id="0">
    <w:p w:rsidR="00BB6F37" w:rsidRDefault="00BB6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agreement training – version </w:t>
    </w:r>
    <w:r w:rsidR="004C69D4">
      <w:rPr>
        <w:rFonts w:ascii="Arial Narrow" w:hAnsi="Arial Narrow"/>
        <w:sz w:val="18"/>
        <w:szCs w:val="18"/>
        <w:lang w:val="en-GB"/>
      </w:rPr>
      <w:t>June</w:t>
    </w:r>
    <w:r w:rsidRPr="00495B18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17EA1">
      <w:trPr>
        <w:trHeight w:val="823"/>
      </w:trPr>
      <w:tc>
        <w:tcPr>
          <w:tcW w:w="7135" w:type="dxa"/>
          <w:vAlign w:val="center"/>
        </w:tcPr>
        <w:p w:rsidR="00E01AAA" w:rsidRPr="00AD66BB" w:rsidRDefault="00AC55B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174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AB700F"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15F6BDE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68E31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3F82CB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962D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E0E4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DF1485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E0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EED7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1B867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6E96015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0C3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481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8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6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062C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EF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B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7DA5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230CFE2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F29FCE">
      <w:numFmt w:val="bullet"/>
      <w:lvlText w:val="•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4FE2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4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84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3908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EC41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attachedTemplate r:id="rId1"/>
  <w:stylePaneFormatFilter w:val="3701"/>
  <w:defaultTabStop w:val="720"/>
  <w:hyphenationZone w:val="425"/>
  <w:defaultTableStyle w:val="Tabellengitternetz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  <o:shapelayout v:ext="edit">
      <o:idmap v:ext="edit" data="31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A7AD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1CB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57B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28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AF5"/>
    <w:rsid w:val="00235F01"/>
    <w:rsid w:val="002367E6"/>
    <w:rsid w:val="00237378"/>
    <w:rsid w:val="0024301D"/>
    <w:rsid w:val="00244CF4"/>
    <w:rsid w:val="0024577B"/>
    <w:rsid w:val="0024637F"/>
    <w:rsid w:val="00247002"/>
    <w:rsid w:val="00250A27"/>
    <w:rsid w:val="00251021"/>
    <w:rsid w:val="00255678"/>
    <w:rsid w:val="00255C91"/>
    <w:rsid w:val="00256019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0BEA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348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29C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D"/>
    <w:rsid w:val="00515E4F"/>
    <w:rsid w:val="00516478"/>
    <w:rsid w:val="005228FF"/>
    <w:rsid w:val="00522AEF"/>
    <w:rsid w:val="005233BE"/>
    <w:rsid w:val="0052556E"/>
    <w:rsid w:val="00525767"/>
    <w:rsid w:val="005259DC"/>
    <w:rsid w:val="0052630D"/>
    <w:rsid w:val="005265A6"/>
    <w:rsid w:val="00526639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71B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AF6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278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280D"/>
    <w:rsid w:val="0068325A"/>
    <w:rsid w:val="00683971"/>
    <w:rsid w:val="00690DA5"/>
    <w:rsid w:val="006914AD"/>
    <w:rsid w:val="00693978"/>
    <w:rsid w:val="00694912"/>
    <w:rsid w:val="006960AD"/>
    <w:rsid w:val="0069676C"/>
    <w:rsid w:val="006A117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34F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16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73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91B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A7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03FD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977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B9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634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700F"/>
    <w:rsid w:val="00AC1B51"/>
    <w:rsid w:val="00AC2ADC"/>
    <w:rsid w:val="00AC3A15"/>
    <w:rsid w:val="00AC3DDD"/>
    <w:rsid w:val="00AC55B8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51E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6F37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FAB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489B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5FF9"/>
    <w:rsid w:val="00D5669B"/>
    <w:rsid w:val="00D56C86"/>
    <w:rsid w:val="00D578D6"/>
    <w:rsid w:val="00D61752"/>
    <w:rsid w:val="00D6181A"/>
    <w:rsid w:val="00D63776"/>
    <w:rsid w:val="00D644A0"/>
    <w:rsid w:val="00D657D4"/>
    <w:rsid w:val="00D6603F"/>
    <w:rsid w:val="00D672D4"/>
    <w:rsid w:val="00D700C2"/>
    <w:rsid w:val="00D709CA"/>
    <w:rsid w:val="00D7496E"/>
    <w:rsid w:val="00D75F3C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578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D62D7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EA1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BD"/>
    <w:rsid w:val="00E33826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076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899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rsid w:val="005A1D32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526639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526639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526639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52663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52663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52663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52663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52663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526639"/>
    <w:pPr>
      <w:ind w:left="482"/>
    </w:pPr>
  </w:style>
  <w:style w:type="paragraph" w:customStyle="1" w:styleId="Text2">
    <w:name w:val="Text 2"/>
    <w:basedOn w:val="Standard"/>
    <w:rsid w:val="00526639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526639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526639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526639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526639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526639"/>
    <w:pPr>
      <w:spacing w:after="720"/>
      <w:ind w:left="5103"/>
      <w:jc w:val="left"/>
    </w:pPr>
  </w:style>
  <w:style w:type="paragraph" w:styleId="Blocktext">
    <w:name w:val="Block Text"/>
    <w:basedOn w:val="Standard"/>
    <w:rsid w:val="00526639"/>
    <w:pPr>
      <w:spacing w:after="120"/>
      <w:ind w:left="1440" w:right="1440"/>
    </w:pPr>
  </w:style>
  <w:style w:type="paragraph" w:styleId="Textkrper">
    <w:name w:val="Body Text"/>
    <w:basedOn w:val="Standard"/>
    <w:rsid w:val="00526639"/>
    <w:pPr>
      <w:spacing w:after="120"/>
    </w:pPr>
  </w:style>
  <w:style w:type="paragraph" w:styleId="Textkrper2">
    <w:name w:val="Body Text 2"/>
    <w:basedOn w:val="Standard"/>
    <w:rsid w:val="00526639"/>
    <w:pPr>
      <w:spacing w:after="120" w:line="480" w:lineRule="auto"/>
    </w:pPr>
  </w:style>
  <w:style w:type="paragraph" w:styleId="Textkrper3">
    <w:name w:val="Body Text 3"/>
    <w:basedOn w:val="Standard"/>
    <w:rsid w:val="00526639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526639"/>
    <w:pPr>
      <w:ind w:firstLine="210"/>
    </w:pPr>
  </w:style>
  <w:style w:type="paragraph" w:styleId="Textkrper-Zeileneinzug">
    <w:name w:val="Body Text Indent"/>
    <w:basedOn w:val="Standard"/>
    <w:rsid w:val="005266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26639"/>
    <w:pPr>
      <w:ind w:firstLine="210"/>
    </w:pPr>
  </w:style>
  <w:style w:type="paragraph" w:styleId="Textkrper-Einzug2">
    <w:name w:val="Body Text Indent 2"/>
    <w:basedOn w:val="Standard"/>
    <w:rsid w:val="005266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26639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526639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52663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526639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526639"/>
    <w:pPr>
      <w:ind w:left="4252"/>
    </w:pPr>
  </w:style>
  <w:style w:type="paragraph" w:styleId="Kommentartext">
    <w:name w:val="annotation text"/>
    <w:basedOn w:val="Standard"/>
    <w:link w:val="KommentartextZchn"/>
    <w:rsid w:val="00526639"/>
    <w:rPr>
      <w:sz w:val="20"/>
    </w:rPr>
  </w:style>
  <w:style w:type="paragraph" w:styleId="Datum">
    <w:name w:val="Date"/>
    <w:basedOn w:val="Standard"/>
    <w:next w:val="References"/>
    <w:rsid w:val="00526639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526639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52663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52663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52663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526639"/>
    <w:rPr>
      <w:sz w:val="20"/>
    </w:rPr>
  </w:style>
  <w:style w:type="paragraph" w:styleId="Umschlagadresse">
    <w:name w:val="envelope address"/>
    <w:basedOn w:val="Standard"/>
    <w:rsid w:val="00526639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526639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52663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526639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52663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5266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266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266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266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266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266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266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266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266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26639"/>
    <w:rPr>
      <w:rFonts w:ascii="Arial" w:hAnsi="Arial"/>
      <w:b/>
    </w:rPr>
  </w:style>
  <w:style w:type="paragraph" w:styleId="Liste">
    <w:name w:val="List"/>
    <w:basedOn w:val="Standard"/>
    <w:rsid w:val="00526639"/>
    <w:pPr>
      <w:ind w:left="283" w:hanging="283"/>
    </w:pPr>
  </w:style>
  <w:style w:type="paragraph" w:styleId="Liste2">
    <w:name w:val="List 2"/>
    <w:basedOn w:val="Standard"/>
    <w:rsid w:val="00526639"/>
    <w:pPr>
      <w:ind w:left="566" w:hanging="283"/>
    </w:pPr>
  </w:style>
  <w:style w:type="paragraph" w:styleId="Liste3">
    <w:name w:val="List 3"/>
    <w:basedOn w:val="Standard"/>
    <w:rsid w:val="00526639"/>
    <w:pPr>
      <w:ind w:left="849" w:hanging="283"/>
    </w:pPr>
  </w:style>
  <w:style w:type="paragraph" w:styleId="Liste4">
    <w:name w:val="List 4"/>
    <w:basedOn w:val="Standard"/>
    <w:rsid w:val="00526639"/>
    <w:pPr>
      <w:ind w:left="1132" w:hanging="283"/>
    </w:pPr>
  </w:style>
  <w:style w:type="paragraph" w:styleId="Liste5">
    <w:name w:val="List 5"/>
    <w:basedOn w:val="Standard"/>
    <w:rsid w:val="00526639"/>
    <w:pPr>
      <w:ind w:left="1415" w:hanging="283"/>
    </w:pPr>
  </w:style>
  <w:style w:type="paragraph" w:styleId="Aufzhlungszeichen">
    <w:name w:val="List Bullet"/>
    <w:basedOn w:val="Standard"/>
    <w:rsid w:val="00526639"/>
    <w:pPr>
      <w:numPr>
        <w:numId w:val="4"/>
      </w:numPr>
    </w:pPr>
  </w:style>
  <w:style w:type="paragraph" w:styleId="Aufzhlungszeichen2">
    <w:name w:val="List Bullet 2"/>
    <w:basedOn w:val="Text2"/>
    <w:rsid w:val="00526639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526639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526639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526639"/>
    <w:pPr>
      <w:numPr>
        <w:numId w:val="1"/>
      </w:numPr>
    </w:pPr>
  </w:style>
  <w:style w:type="paragraph" w:styleId="Listenfortsetzung">
    <w:name w:val="List Continue"/>
    <w:basedOn w:val="Standard"/>
    <w:rsid w:val="00526639"/>
    <w:pPr>
      <w:spacing w:after="120"/>
      <w:ind w:left="283"/>
    </w:pPr>
  </w:style>
  <w:style w:type="paragraph" w:styleId="Listenfortsetzung2">
    <w:name w:val="List Continue 2"/>
    <w:basedOn w:val="Standard"/>
    <w:rsid w:val="00526639"/>
    <w:pPr>
      <w:spacing w:after="120"/>
      <w:ind w:left="566"/>
    </w:pPr>
  </w:style>
  <w:style w:type="paragraph" w:styleId="Listenfortsetzung3">
    <w:name w:val="List Continue 3"/>
    <w:basedOn w:val="Standard"/>
    <w:rsid w:val="00526639"/>
    <w:pPr>
      <w:spacing w:after="120"/>
      <w:ind w:left="849"/>
    </w:pPr>
  </w:style>
  <w:style w:type="paragraph" w:styleId="Listenfortsetzung4">
    <w:name w:val="List Continue 4"/>
    <w:basedOn w:val="Standard"/>
    <w:rsid w:val="00526639"/>
    <w:pPr>
      <w:spacing w:after="120"/>
      <w:ind w:left="1132"/>
    </w:pPr>
  </w:style>
  <w:style w:type="paragraph" w:styleId="Listenfortsetzung5">
    <w:name w:val="List Continue 5"/>
    <w:basedOn w:val="Standard"/>
    <w:rsid w:val="00526639"/>
    <w:pPr>
      <w:spacing w:after="120"/>
      <w:ind w:left="1415"/>
    </w:pPr>
  </w:style>
  <w:style w:type="paragraph" w:styleId="Listennummer">
    <w:name w:val="List Number"/>
    <w:basedOn w:val="Standard"/>
    <w:rsid w:val="00526639"/>
    <w:pPr>
      <w:numPr>
        <w:numId w:val="14"/>
      </w:numPr>
    </w:pPr>
  </w:style>
  <w:style w:type="paragraph" w:styleId="Listennummer2">
    <w:name w:val="List Number 2"/>
    <w:basedOn w:val="Text2"/>
    <w:rsid w:val="00526639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526639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526639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526639"/>
    <w:pPr>
      <w:numPr>
        <w:numId w:val="2"/>
      </w:numPr>
    </w:pPr>
  </w:style>
  <w:style w:type="paragraph" w:styleId="Makrotext">
    <w:name w:val="macro"/>
    <w:semiHidden/>
    <w:rsid w:val="00526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526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526639"/>
    <w:pPr>
      <w:ind w:left="720"/>
    </w:pPr>
  </w:style>
  <w:style w:type="paragraph" w:styleId="Fu-Endnotenberschrift">
    <w:name w:val="Note Heading"/>
    <w:basedOn w:val="Standard"/>
    <w:next w:val="Standard"/>
    <w:rsid w:val="00526639"/>
  </w:style>
  <w:style w:type="paragraph" w:customStyle="1" w:styleId="NoteHead">
    <w:name w:val="NoteHead"/>
    <w:basedOn w:val="Standard"/>
    <w:next w:val="Subject"/>
    <w:rsid w:val="0052663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52663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52663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52663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526639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526639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526639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526639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526639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526639"/>
  </w:style>
  <w:style w:type="paragraph" w:styleId="Unterschrift">
    <w:name w:val="Signature"/>
    <w:basedOn w:val="Standard"/>
    <w:next w:val="Enclosures"/>
    <w:rsid w:val="00526639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52663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526639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526639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526639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526639"/>
    <w:pPr>
      <w:ind w:left="480" w:hanging="480"/>
    </w:pPr>
  </w:style>
  <w:style w:type="paragraph" w:styleId="Titel">
    <w:name w:val="Title"/>
    <w:basedOn w:val="Standard"/>
    <w:next w:val="SubTitle1"/>
    <w:rsid w:val="00526639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526639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5266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5266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5266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5266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266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266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26639"/>
    <w:pPr>
      <w:ind w:left="1920"/>
    </w:pPr>
  </w:style>
  <w:style w:type="paragraph" w:customStyle="1" w:styleId="YReferences">
    <w:name w:val="YReferences"/>
    <w:basedOn w:val="Standard"/>
    <w:next w:val="Standard"/>
    <w:rsid w:val="0052663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26639"/>
    <w:pPr>
      <w:numPr>
        <w:numId w:val="5"/>
      </w:numPr>
    </w:pPr>
  </w:style>
  <w:style w:type="paragraph" w:customStyle="1" w:styleId="ListDash">
    <w:name w:val="List Dash"/>
    <w:basedOn w:val="Standard"/>
    <w:rsid w:val="00526639"/>
    <w:pPr>
      <w:numPr>
        <w:numId w:val="9"/>
      </w:numPr>
    </w:pPr>
  </w:style>
  <w:style w:type="paragraph" w:customStyle="1" w:styleId="ListDash1">
    <w:name w:val="List Dash 1"/>
    <w:basedOn w:val="Text1"/>
    <w:rsid w:val="00526639"/>
    <w:pPr>
      <w:numPr>
        <w:numId w:val="10"/>
      </w:numPr>
    </w:pPr>
  </w:style>
  <w:style w:type="paragraph" w:customStyle="1" w:styleId="ListDash2">
    <w:name w:val="List Dash 2"/>
    <w:basedOn w:val="Text2"/>
    <w:rsid w:val="0052663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2663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2663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526639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526639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52663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2663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2663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2663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2663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2663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2663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2663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2663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2663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2663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2663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2663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26639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52663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526639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gitternetz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rsid w:val="005A1D32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526639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526639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526639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52663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52663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52663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52663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52663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526639"/>
    <w:pPr>
      <w:ind w:left="482"/>
    </w:pPr>
  </w:style>
  <w:style w:type="paragraph" w:customStyle="1" w:styleId="Text2">
    <w:name w:val="Text 2"/>
    <w:basedOn w:val="Standard"/>
    <w:rsid w:val="00526639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526639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526639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526639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526639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526639"/>
    <w:pPr>
      <w:spacing w:after="720"/>
      <w:ind w:left="5103"/>
      <w:jc w:val="left"/>
    </w:pPr>
  </w:style>
  <w:style w:type="paragraph" w:styleId="Blocktext">
    <w:name w:val="Block Text"/>
    <w:basedOn w:val="Standard"/>
    <w:rsid w:val="00526639"/>
    <w:pPr>
      <w:spacing w:after="120"/>
      <w:ind w:left="1440" w:right="1440"/>
    </w:pPr>
  </w:style>
  <w:style w:type="paragraph" w:styleId="Textkrper">
    <w:name w:val="Body Text"/>
    <w:basedOn w:val="Standard"/>
    <w:rsid w:val="00526639"/>
    <w:pPr>
      <w:spacing w:after="120"/>
    </w:pPr>
  </w:style>
  <w:style w:type="paragraph" w:styleId="Textkrper2">
    <w:name w:val="Body Text 2"/>
    <w:basedOn w:val="Standard"/>
    <w:rsid w:val="00526639"/>
    <w:pPr>
      <w:spacing w:after="120" w:line="480" w:lineRule="auto"/>
    </w:pPr>
  </w:style>
  <w:style w:type="paragraph" w:styleId="Textkrper3">
    <w:name w:val="Body Text 3"/>
    <w:basedOn w:val="Standard"/>
    <w:rsid w:val="00526639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526639"/>
    <w:pPr>
      <w:ind w:firstLine="210"/>
    </w:pPr>
  </w:style>
  <w:style w:type="paragraph" w:styleId="Textkrper-Zeileneinzug">
    <w:name w:val="Body Text Indent"/>
    <w:basedOn w:val="Standard"/>
    <w:rsid w:val="005266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526639"/>
    <w:pPr>
      <w:ind w:firstLine="210"/>
    </w:pPr>
  </w:style>
  <w:style w:type="paragraph" w:styleId="Textkrper-Einzug2">
    <w:name w:val="Body Text Indent 2"/>
    <w:basedOn w:val="Standard"/>
    <w:rsid w:val="005266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26639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526639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52663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526639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526639"/>
    <w:pPr>
      <w:ind w:left="4252"/>
    </w:pPr>
  </w:style>
  <w:style w:type="paragraph" w:styleId="Kommentartext">
    <w:name w:val="annotation text"/>
    <w:basedOn w:val="Standard"/>
    <w:link w:val="KommentartextZchn"/>
    <w:rsid w:val="00526639"/>
    <w:rPr>
      <w:sz w:val="20"/>
    </w:rPr>
  </w:style>
  <w:style w:type="paragraph" w:styleId="Datum">
    <w:name w:val="Date"/>
    <w:basedOn w:val="Standard"/>
    <w:next w:val="References"/>
    <w:rsid w:val="00526639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526639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52663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52663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52663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526639"/>
    <w:rPr>
      <w:sz w:val="20"/>
    </w:rPr>
  </w:style>
  <w:style w:type="paragraph" w:styleId="Umschlagadresse">
    <w:name w:val="envelope address"/>
    <w:basedOn w:val="Standard"/>
    <w:rsid w:val="00526639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526639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52663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526639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52663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5266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266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266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266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266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266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266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266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266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26639"/>
    <w:rPr>
      <w:rFonts w:ascii="Arial" w:hAnsi="Arial"/>
      <w:b/>
    </w:rPr>
  </w:style>
  <w:style w:type="paragraph" w:styleId="Liste">
    <w:name w:val="List"/>
    <w:basedOn w:val="Standard"/>
    <w:rsid w:val="00526639"/>
    <w:pPr>
      <w:ind w:left="283" w:hanging="283"/>
    </w:pPr>
  </w:style>
  <w:style w:type="paragraph" w:styleId="Liste2">
    <w:name w:val="List 2"/>
    <w:basedOn w:val="Standard"/>
    <w:rsid w:val="00526639"/>
    <w:pPr>
      <w:ind w:left="566" w:hanging="283"/>
    </w:pPr>
  </w:style>
  <w:style w:type="paragraph" w:styleId="Liste3">
    <w:name w:val="List 3"/>
    <w:basedOn w:val="Standard"/>
    <w:rsid w:val="00526639"/>
    <w:pPr>
      <w:ind w:left="849" w:hanging="283"/>
    </w:pPr>
  </w:style>
  <w:style w:type="paragraph" w:styleId="Liste4">
    <w:name w:val="List 4"/>
    <w:basedOn w:val="Standard"/>
    <w:rsid w:val="00526639"/>
    <w:pPr>
      <w:ind w:left="1132" w:hanging="283"/>
    </w:pPr>
  </w:style>
  <w:style w:type="paragraph" w:styleId="Liste5">
    <w:name w:val="List 5"/>
    <w:basedOn w:val="Standard"/>
    <w:rsid w:val="00526639"/>
    <w:pPr>
      <w:ind w:left="1415" w:hanging="283"/>
    </w:pPr>
  </w:style>
  <w:style w:type="paragraph" w:styleId="Aufzhlungszeichen">
    <w:name w:val="List Bullet"/>
    <w:basedOn w:val="Standard"/>
    <w:rsid w:val="00526639"/>
    <w:pPr>
      <w:numPr>
        <w:numId w:val="4"/>
      </w:numPr>
    </w:pPr>
  </w:style>
  <w:style w:type="paragraph" w:styleId="Aufzhlungszeichen2">
    <w:name w:val="List Bullet 2"/>
    <w:basedOn w:val="Text2"/>
    <w:rsid w:val="00526639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526639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526639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526639"/>
    <w:pPr>
      <w:numPr>
        <w:numId w:val="1"/>
      </w:numPr>
    </w:pPr>
  </w:style>
  <w:style w:type="paragraph" w:styleId="Listenfortsetzung">
    <w:name w:val="List Continue"/>
    <w:basedOn w:val="Standard"/>
    <w:rsid w:val="00526639"/>
    <w:pPr>
      <w:spacing w:after="120"/>
      <w:ind w:left="283"/>
    </w:pPr>
  </w:style>
  <w:style w:type="paragraph" w:styleId="Listenfortsetzung2">
    <w:name w:val="List Continue 2"/>
    <w:basedOn w:val="Standard"/>
    <w:rsid w:val="00526639"/>
    <w:pPr>
      <w:spacing w:after="120"/>
      <w:ind w:left="566"/>
    </w:pPr>
  </w:style>
  <w:style w:type="paragraph" w:styleId="Listenfortsetzung3">
    <w:name w:val="List Continue 3"/>
    <w:basedOn w:val="Standard"/>
    <w:rsid w:val="00526639"/>
    <w:pPr>
      <w:spacing w:after="120"/>
      <w:ind w:left="849"/>
    </w:pPr>
  </w:style>
  <w:style w:type="paragraph" w:styleId="Listenfortsetzung4">
    <w:name w:val="List Continue 4"/>
    <w:basedOn w:val="Standard"/>
    <w:rsid w:val="00526639"/>
    <w:pPr>
      <w:spacing w:after="120"/>
      <w:ind w:left="1132"/>
    </w:pPr>
  </w:style>
  <w:style w:type="paragraph" w:styleId="Listenfortsetzung5">
    <w:name w:val="List Continue 5"/>
    <w:basedOn w:val="Standard"/>
    <w:rsid w:val="00526639"/>
    <w:pPr>
      <w:spacing w:after="120"/>
      <w:ind w:left="1415"/>
    </w:pPr>
  </w:style>
  <w:style w:type="paragraph" w:styleId="Listennummer">
    <w:name w:val="List Number"/>
    <w:basedOn w:val="Standard"/>
    <w:rsid w:val="00526639"/>
    <w:pPr>
      <w:numPr>
        <w:numId w:val="14"/>
      </w:numPr>
    </w:pPr>
  </w:style>
  <w:style w:type="paragraph" w:styleId="Listennummer2">
    <w:name w:val="List Number 2"/>
    <w:basedOn w:val="Text2"/>
    <w:rsid w:val="00526639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526639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526639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526639"/>
    <w:pPr>
      <w:numPr>
        <w:numId w:val="2"/>
      </w:numPr>
    </w:pPr>
  </w:style>
  <w:style w:type="paragraph" w:styleId="Makrotext">
    <w:name w:val="macro"/>
    <w:semiHidden/>
    <w:rsid w:val="00526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526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526639"/>
    <w:pPr>
      <w:ind w:left="720"/>
    </w:pPr>
  </w:style>
  <w:style w:type="paragraph" w:styleId="Fu-Endnotenberschrift">
    <w:name w:val="Note Heading"/>
    <w:basedOn w:val="Standard"/>
    <w:next w:val="Standard"/>
    <w:rsid w:val="00526639"/>
  </w:style>
  <w:style w:type="paragraph" w:customStyle="1" w:styleId="NoteHead">
    <w:name w:val="NoteHead"/>
    <w:basedOn w:val="Standard"/>
    <w:next w:val="Subject"/>
    <w:rsid w:val="0052663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52663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52663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52663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526639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526639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526639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526639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526639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526639"/>
  </w:style>
  <w:style w:type="paragraph" w:styleId="Unterschrift">
    <w:name w:val="Signature"/>
    <w:basedOn w:val="Standard"/>
    <w:next w:val="Enclosures"/>
    <w:rsid w:val="00526639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52663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526639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526639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526639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526639"/>
    <w:pPr>
      <w:ind w:left="480" w:hanging="480"/>
    </w:pPr>
  </w:style>
  <w:style w:type="paragraph" w:styleId="Titel">
    <w:name w:val="Title"/>
    <w:basedOn w:val="Standard"/>
    <w:next w:val="SubTitle1"/>
    <w:rsid w:val="00526639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526639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52663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526639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5266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5266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5266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266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266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26639"/>
    <w:pPr>
      <w:ind w:left="1920"/>
    </w:pPr>
  </w:style>
  <w:style w:type="paragraph" w:customStyle="1" w:styleId="YReferences">
    <w:name w:val="YReferences"/>
    <w:basedOn w:val="Standard"/>
    <w:next w:val="Standard"/>
    <w:rsid w:val="0052663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26639"/>
    <w:pPr>
      <w:numPr>
        <w:numId w:val="5"/>
      </w:numPr>
    </w:pPr>
  </w:style>
  <w:style w:type="paragraph" w:customStyle="1" w:styleId="ListDash">
    <w:name w:val="List Dash"/>
    <w:basedOn w:val="Standard"/>
    <w:rsid w:val="00526639"/>
    <w:pPr>
      <w:numPr>
        <w:numId w:val="9"/>
      </w:numPr>
    </w:pPr>
  </w:style>
  <w:style w:type="paragraph" w:customStyle="1" w:styleId="ListDash1">
    <w:name w:val="List Dash 1"/>
    <w:basedOn w:val="Text1"/>
    <w:rsid w:val="00526639"/>
    <w:pPr>
      <w:numPr>
        <w:numId w:val="10"/>
      </w:numPr>
    </w:pPr>
  </w:style>
  <w:style w:type="paragraph" w:customStyle="1" w:styleId="ListDash2">
    <w:name w:val="List Dash 2"/>
    <w:basedOn w:val="Text2"/>
    <w:rsid w:val="0052663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2663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2663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526639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526639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52663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2663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2663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2663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2663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2663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2663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2663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2663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2663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2663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2663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2663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26639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52663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526639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AD02-9EC7-45A2-8791-BD0D467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327</Words>
  <Characters>2067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2390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dc:description>v20140604_CIRCABC</dc:description>
  <cp:lastModifiedBy>Honorata Holodniak</cp:lastModifiedBy>
  <cp:revision>3</cp:revision>
  <cp:lastPrinted>2015-09-01T12:48:00Z</cp:lastPrinted>
  <dcterms:created xsi:type="dcterms:W3CDTF">2017-02-01T12:34:00Z</dcterms:created>
  <dcterms:modified xsi:type="dcterms:W3CDTF">2017-02-01T12:34:00Z</dcterms:modified>
  <cp:contentStatus>v20140604_CIRCABC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