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</w:p>
    <w:p w:rsidR="00377526" w:rsidRPr="00D75F3C" w:rsidRDefault="00377526" w:rsidP="005D75AB">
      <w:pPr>
        <w:ind w:right="-992"/>
        <w:jc w:val="left"/>
        <w:rPr>
          <w:rFonts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D75F3C" w:rsidP="00A07EA6">
            <w:pPr>
              <w:ind w:right="-993"/>
              <w:jc w:val="left"/>
              <w:rPr>
                <w:rFonts w:cs="Arial"/>
                <w:sz w:val="20"/>
                <w:lang w:val="en-GB"/>
              </w:rPr>
            </w:pPr>
            <w:r w:rsidRPr="00D75F3C">
              <w:rPr>
                <w:rFonts w:cs="Arial"/>
                <w:sz w:val="20"/>
                <w:lang w:val="en-GB"/>
              </w:rPr>
              <w:t>Robert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E333BD">
            <w:pPr>
              <w:ind w:right="-993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sz w:val="20"/>
                <w:lang w:val="en-GB"/>
              </w:rPr>
            </w:pPr>
            <w:r w:rsidRPr="00D75F3C">
              <w:rPr>
                <w:rFonts w:cs="Arial"/>
                <w:sz w:val="20"/>
                <w:lang w:val="en-GB"/>
              </w:rPr>
              <w:t>Nationality</w:t>
            </w:r>
            <w:r w:rsidRPr="00D75F3C">
              <w:rPr>
                <w:rStyle w:val="Endnotenzeichen"/>
                <w:rFonts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E333BD">
            <w:pPr>
              <w:ind w:right="-993"/>
              <w:rPr>
                <w:rFonts w:cs="Arial"/>
                <w:b/>
                <w:sz w:val="20"/>
                <w:lang w:val="en-GB"/>
              </w:rPr>
            </w:pPr>
          </w:p>
        </w:tc>
      </w:tr>
      <w:tr w:rsidR="00377526" w:rsidRPr="007673FA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  <w:r w:rsidRPr="00D75F3C">
              <w:rPr>
                <w:rFonts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6A117A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E17EA1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6A117A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center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Lauder Business </w:t>
            </w:r>
          </w:p>
          <w:p w:rsidR="00CE5FAB" w:rsidRPr="007673FA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School</w:t>
            </w:r>
            <w:r w:rsidR="006A117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(LBS)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256019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</w:t>
            </w:r>
            <w:r w:rsidR="00CE5F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70</w:t>
            </w: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18-20</w:t>
            </w:r>
          </w:p>
          <w:p w:rsidR="00CE5FAB" w:rsidRPr="007673FA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A-1190 Wien</w:t>
            </w: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430BE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713734" w:rsidP="00430BEA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 / AT</w:t>
            </w:r>
          </w:p>
        </w:tc>
      </w:tr>
      <w:tr w:rsidR="00377526" w:rsidRPr="00E02718">
        <w:tc>
          <w:tcPr>
            <w:tcW w:w="2232" w:type="dxa"/>
            <w:shd w:val="clear" w:color="auto" w:fill="FFFFFF"/>
          </w:tcPr>
          <w:p w:rsidR="00377526" w:rsidRPr="007673FA" w:rsidRDefault="00377526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E17EA1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Honorata Holodniak</w:t>
            </w: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Default="00E17EA1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honorata.holodniak</w:t>
            </w:r>
            <w:proofErr w:type="spellEnd"/>
          </w:p>
          <w:p w:rsidR="00CE5FAB" w:rsidRPr="004D5348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@lbs.ac.at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E17EA1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FFFFFF"/>
          </w:tcPr>
          <w:p w:rsidR="001D2286" w:rsidRPr="008D03FD" w:rsidRDefault="001D228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 w:rsidRPr="008D03FD">
              <w:rPr>
                <w:rFonts w:ascii="Verdana" w:hAnsi="Verdana" w:cs="Arial"/>
                <w:sz w:val="20"/>
                <w:lang w:val="en-GB"/>
              </w:rPr>
              <w:t xml:space="preserve"> of enterprise</w:t>
            </w:r>
            <w:r w:rsidR="006F7D01" w:rsidRPr="008D03FD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8D03F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D03FD" w:rsidRDefault="00887CE1" w:rsidP="008D03FD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E17EA1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D03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/>
          </w:tcPr>
          <w:p w:rsidR="008D03FD" w:rsidRPr="008D03FD" w:rsidRDefault="008D03FD" w:rsidP="001D2286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1D2286" w:rsidRPr="008D03FD" w:rsidRDefault="001D228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03F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8D03FD" w:rsidRPr="008D03FD" w:rsidRDefault="008D03FD" w:rsidP="006A11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430BEA"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8D03F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1D2286" w:rsidRPr="008D03FD" w:rsidRDefault="001D228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8D03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03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03FD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8D03FD" w:rsidRPr="008D03FD" w:rsidRDefault="008D03FD" w:rsidP="006C534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377526" w:rsidRPr="00E17EA1">
        <w:tc>
          <w:tcPr>
            <w:tcW w:w="2232" w:type="dxa"/>
            <w:shd w:val="clear" w:color="auto" w:fill="FFFFFF"/>
          </w:tcPr>
          <w:p w:rsidR="00377526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377526" w:rsidRDefault="00377526" w:rsidP="005D75A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1721CB" w:rsidRDefault="00377526" w:rsidP="005D75AB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="00E17EA1" w:rsidRPr="00E17EA1">
        <w:rPr>
          <w:rFonts w:ascii="Verdana" w:hAnsi="Verdana" w:cs="Calibri"/>
          <w:lang w:val="en-GB"/>
        </w:rPr>
        <w:t>DD/MM/YYY</w:t>
      </w:r>
      <w:r w:rsidR="006C534F" w:rsidRPr="00E17EA1">
        <w:rPr>
          <w:rFonts w:ascii="Verdana" w:hAnsi="Verdana" w:cs="Calibri"/>
          <w:lang w:val="en-GB"/>
        </w:rPr>
        <w:t xml:space="preserve"> </w:t>
      </w:r>
      <w:r w:rsidRPr="00E17EA1">
        <w:rPr>
          <w:rFonts w:ascii="Verdana" w:hAnsi="Verdana" w:cs="Calibri"/>
          <w:lang w:val="en-GB"/>
        </w:rPr>
        <w:t xml:space="preserve">till </w:t>
      </w:r>
      <w:r w:rsidR="00E17EA1" w:rsidRPr="00E17EA1">
        <w:rPr>
          <w:rFonts w:ascii="Verdana" w:hAnsi="Verdana" w:cs="Calibri"/>
          <w:lang w:val="en-GB"/>
        </w:rPr>
        <w:t>DD/MM/YYYY</w:t>
      </w:r>
    </w:p>
    <w:p w:rsidR="004F2CA0" w:rsidRDefault="001721CB" w:rsidP="004F2CA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672D4">
        <w:rPr>
          <w:rFonts w:ascii="Verdana" w:hAnsi="Verdana" w:cs="Calibri"/>
          <w:sz w:val="28"/>
          <w:szCs w:val="28"/>
          <w:lang w:val="en-GB"/>
        </w:rPr>
        <w:t>□</w:t>
      </w:r>
      <w:r w:rsidR="00D672D4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4F2CA0">
        <w:rPr>
          <w:rFonts w:ascii="Verdana" w:hAnsi="Verdana" w:cs="Calibri"/>
          <w:lang w:val="en-GB"/>
        </w:rPr>
        <w:t xml:space="preserve">Additional day for travel needed directly before the </w:t>
      </w:r>
      <w:r w:rsidR="004F2CA0"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E17EA1" w:rsidP="004F2CA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672D4">
        <w:rPr>
          <w:rFonts w:ascii="Verdana" w:hAnsi="Verdana" w:cs="Calibri"/>
          <w:sz w:val="28"/>
          <w:szCs w:val="28"/>
          <w:lang w:val="en-GB"/>
        </w:rPr>
        <w:t>□</w:t>
      </w:r>
      <w:r w:rsidR="001721CB">
        <w:rPr>
          <w:rFonts w:cs="Calibri"/>
          <w:sz w:val="28"/>
          <w:szCs w:val="28"/>
          <w:lang w:val="en-GB"/>
        </w:rPr>
        <w:t xml:space="preserve"> </w:t>
      </w:r>
      <w:r w:rsidR="004F2CA0">
        <w:rPr>
          <w:rFonts w:ascii="Verdana" w:hAnsi="Verdana" w:cs="Calibri"/>
          <w:lang w:val="en-GB"/>
        </w:rPr>
        <w:t>Additional day for travel needed directly following the last</w:t>
      </w:r>
      <w:r w:rsidR="004F2CA0"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Default="00377526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6A117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Pr="001721CB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623278" w:rsidRPr="005C0AF6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Pr="001721CB" w:rsidRDefault="00377526" w:rsidP="006C534F">
            <w:pPr>
              <w:spacing w:before="240" w:after="120"/>
              <w:ind w:left="-6" w:firstLine="6"/>
              <w:rPr>
                <w:rFonts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  <w:r w:rsidR="006A117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Pr="001721CB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623278" w:rsidRPr="00482A4F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Default="00377526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A117A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Pr="006A117A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Pr="001721CB" w:rsidRDefault="00377526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  <w:r w:rsidR="004F029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Pr="00482A4F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Endnotenzeichen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:rsidR="004F029C" w:rsidRDefault="004F029C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915977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D75F3C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75F3C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  <w:r w:rsidRPr="00D75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D75F3C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75F3C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30BEA" w:rsidRPr="00D75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5F3C" w:rsidRPr="00D75F3C">
              <w:rPr>
                <w:rFonts w:ascii="Verdana" w:hAnsi="Verdana" w:cs="Calibri"/>
                <w:sz w:val="20"/>
                <w:lang w:val="en-GB"/>
              </w:rPr>
              <w:t>Robert Braun</w:t>
            </w:r>
          </w:p>
          <w:p w:rsidR="00A85D0A" w:rsidRPr="00D75F3C" w:rsidRDefault="00A85D0A" w:rsidP="00E17EA1">
            <w:pPr>
              <w:tabs>
                <w:tab w:val="left" w:pos="6165"/>
              </w:tabs>
              <w:spacing w:after="120"/>
              <w:rPr>
                <w:rFonts w:cs="Calibri"/>
                <w:color w:val="002060"/>
                <w:sz w:val="20"/>
                <w:lang w:val="en-GB"/>
              </w:rPr>
            </w:pPr>
            <w:r w:rsidRPr="00D75F3C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D75F3C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D75F3C">
              <w:rPr>
                <w:rFonts w:ascii="Verdana" w:hAnsi="Verdana" w:cs="Calibri"/>
                <w:sz w:val="20"/>
                <w:lang w:val="en-GB"/>
              </w:rPr>
              <w:tab/>
            </w:r>
            <w:r w:rsidR="00430BEA" w:rsidRPr="00D75F3C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E17EA1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Pr="00D90578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A117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7B3F1B" w:rsidRDefault="00A85D0A" w:rsidP="00E17EA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E17EA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D905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4" w:rsidRDefault="006E3164">
      <w:r>
        <w:separator/>
      </w:r>
    </w:p>
  </w:endnote>
  <w:endnote w:type="continuationSeparator" w:id="0">
    <w:p w:rsidR="006E3164" w:rsidRDefault="006E3164">
      <w:r>
        <w:continuationSeparator/>
      </w:r>
    </w:p>
  </w:endnote>
  <w:endnote w:id="1">
    <w:p w:rsidR="00377526" w:rsidRPr="00474BE2" w:rsidRDefault="00377526" w:rsidP="00377526">
      <w:pPr>
        <w:pStyle w:val="Endnotentext"/>
        <w:rPr>
          <w:lang w:val="en-GB"/>
        </w:rPr>
      </w:pPr>
      <w:r>
        <w:rPr>
          <w:rStyle w:val="Endnotenzeichen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Endnotentext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nzeichen"/>
          <w:rFonts w:ascii="Verdana" w:hAnsi="Verdana"/>
          <w:sz w:val="16"/>
          <w:szCs w:val="16"/>
        </w:rPr>
        <w:endnoteRef/>
      </w:r>
      <w:r w:rsidRPr="000013CA">
        <w:rPr>
          <w:rStyle w:val="Endnotenzeichen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Endnotenzeichen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Endnotentext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Endnotenzeichen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r w:rsidR="00E17EA1">
        <w:fldChar w:fldCharType="begin"/>
      </w:r>
      <w:r w:rsidR="00E17EA1" w:rsidRPr="00E17EA1">
        <w:rPr>
          <w:lang w:val="en-US"/>
        </w:rPr>
        <w:instrText xml:space="preserve"> HYPERLINK "https://www.iso.org/obp/ui/" \l "search" </w:instrText>
      </w:r>
      <w:r w:rsidR="00E17EA1">
        <w:fldChar w:fldCharType="separate"/>
      </w:r>
      <w:r w:rsidRPr="007247E6">
        <w:rPr>
          <w:rStyle w:val="Hyperlink"/>
          <w:rFonts w:ascii="Verdana" w:hAnsi="Verdana"/>
          <w:sz w:val="18"/>
          <w:szCs w:val="18"/>
          <w:lang w:val="en-GB"/>
        </w:rPr>
        <w:t>https://www.iso.org/obp/ui/#search</w:t>
      </w:r>
      <w:r w:rsidR="00E17EA1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Endnotentext"/>
        <w:rPr>
          <w:lang w:val="en-GB"/>
        </w:rPr>
      </w:pPr>
      <w:r w:rsidRPr="00657CE7">
        <w:rPr>
          <w:rStyle w:val="Endnotenzeichen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Endnotentext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Endnotenzeichen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r w:rsidR="00E17EA1">
        <w:fldChar w:fldCharType="begin"/>
      </w:r>
      <w:r w:rsidR="00E17EA1" w:rsidRPr="00E17EA1">
        <w:rPr>
          <w:lang w:val="en-US"/>
        </w:rPr>
        <w:instrText xml:space="preserve"> HYPERLINK "http://ec.europa.eu/eurostat/ramon/nomenclatures/index.cfm?TargetUrl=LST_NOM_DTL&amp;StrNom=NACE_REV2&amp;StrLanguageCode=EN" </w:instrText>
      </w:r>
      <w:r w:rsidR="00E17EA1">
        <w:fldChar w:fldCharType="separate"/>
      </w:r>
      <w:r w:rsidRPr="00EF398E">
        <w:rPr>
          <w:rStyle w:val="Hyperlink"/>
          <w:rFonts w:ascii="Verdana" w:hAnsi="Verdana"/>
          <w:sz w:val="18"/>
          <w:szCs w:val="18"/>
          <w:lang w:val="en-GB"/>
        </w:rPr>
        <w:t>http://ec.europa.eu/eurostat/ramon/nomenclatures/index.cfm?TargetUrl=LST_NOM_DTL&amp;StrNom=NACE_REV2&amp;StrLanguageCode=EN</w:t>
      </w:r>
      <w:r w:rsidR="00E17EA1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</w:p>
  </w:endnote>
  <w:endnote w:id="6">
    <w:p w:rsidR="00377526" w:rsidRPr="006541A7" w:rsidRDefault="00377526" w:rsidP="00377526">
      <w:pPr>
        <w:pStyle w:val="Endnotentext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nzeiche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4" w:rsidRDefault="006E3164">
      <w:r>
        <w:separator/>
      </w:r>
    </w:p>
  </w:footnote>
  <w:footnote w:type="continuationSeparator" w:id="0">
    <w:p w:rsidR="006E3164" w:rsidRDefault="006E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agreement training – version </w:t>
    </w:r>
    <w:r w:rsidR="004C69D4">
      <w:rPr>
        <w:rFonts w:ascii="Arial Narrow" w:hAnsi="Arial Narrow"/>
        <w:sz w:val="18"/>
        <w:szCs w:val="18"/>
        <w:lang w:val="en-GB"/>
      </w:rPr>
      <w:t>June</w:t>
    </w:r>
    <w:r w:rsidRPr="00495B18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17EA1">
      <w:trPr>
        <w:trHeight w:val="823"/>
      </w:trPr>
      <w:tc>
        <w:tcPr>
          <w:tcW w:w="7135" w:type="dxa"/>
          <w:vAlign w:val="center"/>
        </w:tcPr>
        <w:p w:rsidR="00E01AAA" w:rsidRPr="00AD66BB" w:rsidRDefault="00D3489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B700F"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15F6BDE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68E31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3F82CB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962D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E0E4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DF1485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E0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EED7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1B867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6E96015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0C3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481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6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062C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EF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AB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7DA5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230CFE2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F29FCE">
      <w:numFmt w:val="bullet"/>
      <w:lvlText w:val="•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4FE21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84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3908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EC41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A7AD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21CB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57B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28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AF5"/>
    <w:rsid w:val="00235F01"/>
    <w:rsid w:val="002367E6"/>
    <w:rsid w:val="00237378"/>
    <w:rsid w:val="0024301D"/>
    <w:rsid w:val="00244CF4"/>
    <w:rsid w:val="0024577B"/>
    <w:rsid w:val="0024637F"/>
    <w:rsid w:val="00247002"/>
    <w:rsid w:val="00250A27"/>
    <w:rsid w:val="00251021"/>
    <w:rsid w:val="00255678"/>
    <w:rsid w:val="00255C91"/>
    <w:rsid w:val="00256019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0BEA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348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29C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D"/>
    <w:rsid w:val="00515E4F"/>
    <w:rsid w:val="00516478"/>
    <w:rsid w:val="005228FF"/>
    <w:rsid w:val="00522AEF"/>
    <w:rsid w:val="005233BE"/>
    <w:rsid w:val="0052556E"/>
    <w:rsid w:val="00525767"/>
    <w:rsid w:val="005259DC"/>
    <w:rsid w:val="0052630D"/>
    <w:rsid w:val="005265A6"/>
    <w:rsid w:val="00526639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71B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AF6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278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280D"/>
    <w:rsid w:val="0068325A"/>
    <w:rsid w:val="00683971"/>
    <w:rsid w:val="00690DA5"/>
    <w:rsid w:val="006914AD"/>
    <w:rsid w:val="00693978"/>
    <w:rsid w:val="00694912"/>
    <w:rsid w:val="006960AD"/>
    <w:rsid w:val="0069676C"/>
    <w:rsid w:val="006A117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34F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6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373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591B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A7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03FD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977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B9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634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00F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51E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FAB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489B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5FF9"/>
    <w:rsid w:val="00D5669B"/>
    <w:rsid w:val="00D56C86"/>
    <w:rsid w:val="00D578D6"/>
    <w:rsid w:val="00D61752"/>
    <w:rsid w:val="00D6181A"/>
    <w:rsid w:val="00D63776"/>
    <w:rsid w:val="00D644A0"/>
    <w:rsid w:val="00D657D4"/>
    <w:rsid w:val="00D6603F"/>
    <w:rsid w:val="00D672D4"/>
    <w:rsid w:val="00D700C2"/>
    <w:rsid w:val="00D709CA"/>
    <w:rsid w:val="00D7496E"/>
    <w:rsid w:val="00D75F3C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578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D62D7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EA1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BD"/>
    <w:rsid w:val="00E33826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rsid w:val="005A1D32"/>
    <w:pPr>
      <w:spacing w:after="240"/>
      <w:jc w:val="both"/>
    </w:pPr>
    <w:rPr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526639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526639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526639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52663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52663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52663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52663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52663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526639"/>
    <w:pPr>
      <w:ind w:left="482"/>
    </w:pPr>
  </w:style>
  <w:style w:type="paragraph" w:customStyle="1" w:styleId="Text2">
    <w:name w:val="Text 2"/>
    <w:basedOn w:val="Standard"/>
    <w:rsid w:val="00526639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526639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526639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526639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526639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526639"/>
    <w:pPr>
      <w:spacing w:after="720"/>
      <w:ind w:left="5103"/>
      <w:jc w:val="left"/>
    </w:pPr>
  </w:style>
  <w:style w:type="paragraph" w:styleId="Blocktext">
    <w:name w:val="Block Text"/>
    <w:basedOn w:val="Standard"/>
    <w:rsid w:val="00526639"/>
    <w:pPr>
      <w:spacing w:after="120"/>
      <w:ind w:left="1440" w:right="1440"/>
    </w:pPr>
  </w:style>
  <w:style w:type="paragraph" w:styleId="Textkrper">
    <w:name w:val="Body Text"/>
    <w:basedOn w:val="Standard"/>
    <w:rsid w:val="00526639"/>
    <w:pPr>
      <w:spacing w:after="120"/>
    </w:pPr>
  </w:style>
  <w:style w:type="paragraph" w:styleId="Textkrper2">
    <w:name w:val="Body Text 2"/>
    <w:basedOn w:val="Standard"/>
    <w:rsid w:val="00526639"/>
    <w:pPr>
      <w:spacing w:after="120" w:line="480" w:lineRule="auto"/>
    </w:pPr>
  </w:style>
  <w:style w:type="paragraph" w:styleId="Textkrper3">
    <w:name w:val="Body Text 3"/>
    <w:basedOn w:val="Standard"/>
    <w:rsid w:val="00526639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526639"/>
    <w:pPr>
      <w:ind w:firstLine="210"/>
    </w:pPr>
  </w:style>
  <w:style w:type="paragraph" w:styleId="Textkrper-Zeileneinzug">
    <w:name w:val="Body Text Indent"/>
    <w:basedOn w:val="Standard"/>
    <w:rsid w:val="005266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26639"/>
    <w:pPr>
      <w:ind w:firstLine="210"/>
    </w:pPr>
  </w:style>
  <w:style w:type="paragraph" w:styleId="Textkrper-Einzug2">
    <w:name w:val="Body Text Indent 2"/>
    <w:basedOn w:val="Standard"/>
    <w:rsid w:val="005266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26639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526639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52663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526639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526639"/>
    <w:pPr>
      <w:ind w:left="4252"/>
    </w:pPr>
  </w:style>
  <w:style w:type="paragraph" w:styleId="Kommentartext">
    <w:name w:val="annotation text"/>
    <w:basedOn w:val="Standard"/>
    <w:link w:val="KommentartextZchn"/>
    <w:rsid w:val="00526639"/>
    <w:rPr>
      <w:sz w:val="20"/>
    </w:rPr>
  </w:style>
  <w:style w:type="paragraph" w:styleId="Datum">
    <w:name w:val="Date"/>
    <w:basedOn w:val="Standard"/>
    <w:next w:val="References"/>
    <w:rsid w:val="00526639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526639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52663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52663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52663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526639"/>
    <w:rPr>
      <w:sz w:val="20"/>
    </w:rPr>
  </w:style>
  <w:style w:type="paragraph" w:styleId="Umschlagadresse">
    <w:name w:val="envelope address"/>
    <w:basedOn w:val="Standard"/>
    <w:rsid w:val="00526639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526639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52663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526639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52663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5266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266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266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266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266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266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266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266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266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26639"/>
    <w:rPr>
      <w:rFonts w:ascii="Arial" w:hAnsi="Arial"/>
      <w:b/>
    </w:rPr>
  </w:style>
  <w:style w:type="paragraph" w:styleId="Liste">
    <w:name w:val="List"/>
    <w:basedOn w:val="Standard"/>
    <w:rsid w:val="00526639"/>
    <w:pPr>
      <w:ind w:left="283" w:hanging="283"/>
    </w:pPr>
  </w:style>
  <w:style w:type="paragraph" w:styleId="Liste2">
    <w:name w:val="List 2"/>
    <w:basedOn w:val="Standard"/>
    <w:rsid w:val="00526639"/>
    <w:pPr>
      <w:ind w:left="566" w:hanging="283"/>
    </w:pPr>
  </w:style>
  <w:style w:type="paragraph" w:styleId="Liste3">
    <w:name w:val="List 3"/>
    <w:basedOn w:val="Standard"/>
    <w:rsid w:val="00526639"/>
    <w:pPr>
      <w:ind w:left="849" w:hanging="283"/>
    </w:pPr>
  </w:style>
  <w:style w:type="paragraph" w:styleId="Liste4">
    <w:name w:val="List 4"/>
    <w:basedOn w:val="Standard"/>
    <w:rsid w:val="00526639"/>
    <w:pPr>
      <w:ind w:left="1132" w:hanging="283"/>
    </w:pPr>
  </w:style>
  <w:style w:type="paragraph" w:styleId="Liste5">
    <w:name w:val="List 5"/>
    <w:basedOn w:val="Standard"/>
    <w:rsid w:val="00526639"/>
    <w:pPr>
      <w:ind w:left="1415" w:hanging="283"/>
    </w:pPr>
  </w:style>
  <w:style w:type="paragraph" w:styleId="Aufzhlungszeichen">
    <w:name w:val="List Bullet"/>
    <w:basedOn w:val="Standard"/>
    <w:rsid w:val="00526639"/>
    <w:pPr>
      <w:numPr>
        <w:numId w:val="4"/>
      </w:numPr>
    </w:pPr>
  </w:style>
  <w:style w:type="paragraph" w:styleId="Aufzhlungszeichen2">
    <w:name w:val="List Bullet 2"/>
    <w:basedOn w:val="Text2"/>
    <w:rsid w:val="00526639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526639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526639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526639"/>
    <w:pPr>
      <w:numPr>
        <w:numId w:val="1"/>
      </w:numPr>
    </w:pPr>
  </w:style>
  <w:style w:type="paragraph" w:styleId="Listenfortsetzung">
    <w:name w:val="List Continue"/>
    <w:basedOn w:val="Standard"/>
    <w:rsid w:val="00526639"/>
    <w:pPr>
      <w:spacing w:after="120"/>
      <w:ind w:left="283"/>
    </w:pPr>
  </w:style>
  <w:style w:type="paragraph" w:styleId="Listenfortsetzung2">
    <w:name w:val="List Continue 2"/>
    <w:basedOn w:val="Standard"/>
    <w:rsid w:val="00526639"/>
    <w:pPr>
      <w:spacing w:after="120"/>
      <w:ind w:left="566"/>
    </w:pPr>
  </w:style>
  <w:style w:type="paragraph" w:styleId="Listenfortsetzung3">
    <w:name w:val="List Continue 3"/>
    <w:basedOn w:val="Standard"/>
    <w:rsid w:val="00526639"/>
    <w:pPr>
      <w:spacing w:after="120"/>
      <w:ind w:left="849"/>
    </w:pPr>
  </w:style>
  <w:style w:type="paragraph" w:styleId="Listenfortsetzung4">
    <w:name w:val="List Continue 4"/>
    <w:basedOn w:val="Standard"/>
    <w:rsid w:val="00526639"/>
    <w:pPr>
      <w:spacing w:after="120"/>
      <w:ind w:left="1132"/>
    </w:pPr>
  </w:style>
  <w:style w:type="paragraph" w:styleId="Listenfortsetzung5">
    <w:name w:val="List Continue 5"/>
    <w:basedOn w:val="Standard"/>
    <w:rsid w:val="00526639"/>
    <w:pPr>
      <w:spacing w:after="120"/>
      <w:ind w:left="1415"/>
    </w:pPr>
  </w:style>
  <w:style w:type="paragraph" w:styleId="Listennummer">
    <w:name w:val="List Number"/>
    <w:basedOn w:val="Standard"/>
    <w:rsid w:val="00526639"/>
    <w:pPr>
      <w:numPr>
        <w:numId w:val="14"/>
      </w:numPr>
    </w:pPr>
  </w:style>
  <w:style w:type="paragraph" w:styleId="Listennummer2">
    <w:name w:val="List Number 2"/>
    <w:basedOn w:val="Text2"/>
    <w:rsid w:val="00526639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526639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526639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526639"/>
    <w:pPr>
      <w:numPr>
        <w:numId w:val="2"/>
      </w:numPr>
    </w:pPr>
  </w:style>
  <w:style w:type="paragraph" w:styleId="Makrotext">
    <w:name w:val="macro"/>
    <w:semiHidden/>
    <w:rsid w:val="00526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526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526639"/>
    <w:pPr>
      <w:ind w:left="720"/>
    </w:pPr>
  </w:style>
  <w:style w:type="paragraph" w:styleId="Fu-Endnotenberschrift">
    <w:name w:val="Note Heading"/>
    <w:basedOn w:val="Standard"/>
    <w:next w:val="Standard"/>
    <w:rsid w:val="00526639"/>
  </w:style>
  <w:style w:type="paragraph" w:customStyle="1" w:styleId="NoteHead">
    <w:name w:val="NoteHead"/>
    <w:basedOn w:val="Standard"/>
    <w:next w:val="Subject"/>
    <w:rsid w:val="0052663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52663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52663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52663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526639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526639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526639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526639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526639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526639"/>
  </w:style>
  <w:style w:type="paragraph" w:styleId="Unterschrift">
    <w:name w:val="Signature"/>
    <w:basedOn w:val="Standard"/>
    <w:next w:val="Enclosures"/>
    <w:rsid w:val="00526639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52663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526639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526639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526639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526639"/>
    <w:pPr>
      <w:ind w:left="480" w:hanging="480"/>
    </w:pPr>
  </w:style>
  <w:style w:type="paragraph" w:styleId="Titel">
    <w:name w:val="Title"/>
    <w:basedOn w:val="Standard"/>
    <w:next w:val="SubTitle1"/>
    <w:rsid w:val="00526639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526639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5266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526639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5266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5266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266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266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26639"/>
    <w:pPr>
      <w:ind w:left="1920"/>
    </w:pPr>
  </w:style>
  <w:style w:type="paragraph" w:customStyle="1" w:styleId="YReferences">
    <w:name w:val="YReferences"/>
    <w:basedOn w:val="Standard"/>
    <w:next w:val="Standard"/>
    <w:rsid w:val="0052663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26639"/>
    <w:pPr>
      <w:numPr>
        <w:numId w:val="5"/>
      </w:numPr>
    </w:pPr>
  </w:style>
  <w:style w:type="paragraph" w:customStyle="1" w:styleId="ListDash">
    <w:name w:val="List Dash"/>
    <w:basedOn w:val="Standard"/>
    <w:rsid w:val="00526639"/>
    <w:pPr>
      <w:numPr>
        <w:numId w:val="9"/>
      </w:numPr>
    </w:pPr>
  </w:style>
  <w:style w:type="paragraph" w:customStyle="1" w:styleId="ListDash1">
    <w:name w:val="List Dash 1"/>
    <w:basedOn w:val="Text1"/>
    <w:rsid w:val="00526639"/>
    <w:pPr>
      <w:numPr>
        <w:numId w:val="10"/>
      </w:numPr>
    </w:pPr>
  </w:style>
  <w:style w:type="paragraph" w:customStyle="1" w:styleId="ListDash2">
    <w:name w:val="List Dash 2"/>
    <w:basedOn w:val="Text2"/>
    <w:rsid w:val="0052663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2663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2663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526639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526639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52663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2663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2663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2663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2663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2663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2663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2663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2663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2663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2663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2663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2663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26639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52663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526639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rsid w:val="005A1D32"/>
    <w:pPr>
      <w:spacing w:after="240"/>
      <w:jc w:val="both"/>
    </w:pPr>
    <w:rPr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526639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526639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526639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52663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52663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52663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52663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52663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526639"/>
    <w:pPr>
      <w:ind w:left="482"/>
    </w:pPr>
  </w:style>
  <w:style w:type="paragraph" w:customStyle="1" w:styleId="Text2">
    <w:name w:val="Text 2"/>
    <w:basedOn w:val="Standard"/>
    <w:rsid w:val="00526639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526639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526639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526639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526639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526639"/>
    <w:pPr>
      <w:spacing w:after="720"/>
      <w:ind w:left="5103"/>
      <w:jc w:val="left"/>
    </w:pPr>
  </w:style>
  <w:style w:type="paragraph" w:styleId="Blocktext">
    <w:name w:val="Block Text"/>
    <w:basedOn w:val="Standard"/>
    <w:rsid w:val="00526639"/>
    <w:pPr>
      <w:spacing w:after="120"/>
      <w:ind w:left="1440" w:right="1440"/>
    </w:pPr>
  </w:style>
  <w:style w:type="paragraph" w:styleId="Textkrper">
    <w:name w:val="Body Text"/>
    <w:basedOn w:val="Standard"/>
    <w:rsid w:val="00526639"/>
    <w:pPr>
      <w:spacing w:after="120"/>
    </w:pPr>
  </w:style>
  <w:style w:type="paragraph" w:styleId="Textkrper2">
    <w:name w:val="Body Text 2"/>
    <w:basedOn w:val="Standard"/>
    <w:rsid w:val="00526639"/>
    <w:pPr>
      <w:spacing w:after="120" w:line="480" w:lineRule="auto"/>
    </w:pPr>
  </w:style>
  <w:style w:type="paragraph" w:styleId="Textkrper3">
    <w:name w:val="Body Text 3"/>
    <w:basedOn w:val="Standard"/>
    <w:rsid w:val="00526639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526639"/>
    <w:pPr>
      <w:ind w:firstLine="210"/>
    </w:pPr>
  </w:style>
  <w:style w:type="paragraph" w:styleId="Textkrper-Zeileneinzug">
    <w:name w:val="Body Text Indent"/>
    <w:basedOn w:val="Standard"/>
    <w:rsid w:val="005266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26639"/>
    <w:pPr>
      <w:ind w:firstLine="210"/>
    </w:pPr>
  </w:style>
  <w:style w:type="paragraph" w:styleId="Textkrper-Einzug2">
    <w:name w:val="Body Text Indent 2"/>
    <w:basedOn w:val="Standard"/>
    <w:rsid w:val="005266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26639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526639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52663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526639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526639"/>
    <w:pPr>
      <w:ind w:left="4252"/>
    </w:pPr>
  </w:style>
  <w:style w:type="paragraph" w:styleId="Kommentartext">
    <w:name w:val="annotation text"/>
    <w:basedOn w:val="Standard"/>
    <w:link w:val="KommentartextZchn"/>
    <w:rsid w:val="00526639"/>
    <w:rPr>
      <w:sz w:val="20"/>
    </w:rPr>
  </w:style>
  <w:style w:type="paragraph" w:styleId="Datum">
    <w:name w:val="Date"/>
    <w:basedOn w:val="Standard"/>
    <w:next w:val="References"/>
    <w:rsid w:val="00526639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526639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52663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52663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52663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526639"/>
    <w:rPr>
      <w:sz w:val="20"/>
    </w:rPr>
  </w:style>
  <w:style w:type="paragraph" w:styleId="Umschlagadresse">
    <w:name w:val="envelope address"/>
    <w:basedOn w:val="Standard"/>
    <w:rsid w:val="00526639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526639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52663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526639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52663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5266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266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266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266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266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266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266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266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266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26639"/>
    <w:rPr>
      <w:rFonts w:ascii="Arial" w:hAnsi="Arial"/>
      <w:b/>
    </w:rPr>
  </w:style>
  <w:style w:type="paragraph" w:styleId="Liste">
    <w:name w:val="List"/>
    <w:basedOn w:val="Standard"/>
    <w:rsid w:val="00526639"/>
    <w:pPr>
      <w:ind w:left="283" w:hanging="283"/>
    </w:pPr>
  </w:style>
  <w:style w:type="paragraph" w:styleId="Liste2">
    <w:name w:val="List 2"/>
    <w:basedOn w:val="Standard"/>
    <w:rsid w:val="00526639"/>
    <w:pPr>
      <w:ind w:left="566" w:hanging="283"/>
    </w:pPr>
  </w:style>
  <w:style w:type="paragraph" w:styleId="Liste3">
    <w:name w:val="List 3"/>
    <w:basedOn w:val="Standard"/>
    <w:rsid w:val="00526639"/>
    <w:pPr>
      <w:ind w:left="849" w:hanging="283"/>
    </w:pPr>
  </w:style>
  <w:style w:type="paragraph" w:styleId="Liste4">
    <w:name w:val="List 4"/>
    <w:basedOn w:val="Standard"/>
    <w:rsid w:val="00526639"/>
    <w:pPr>
      <w:ind w:left="1132" w:hanging="283"/>
    </w:pPr>
  </w:style>
  <w:style w:type="paragraph" w:styleId="Liste5">
    <w:name w:val="List 5"/>
    <w:basedOn w:val="Standard"/>
    <w:rsid w:val="00526639"/>
    <w:pPr>
      <w:ind w:left="1415" w:hanging="283"/>
    </w:pPr>
  </w:style>
  <w:style w:type="paragraph" w:styleId="Aufzhlungszeichen">
    <w:name w:val="List Bullet"/>
    <w:basedOn w:val="Standard"/>
    <w:rsid w:val="00526639"/>
    <w:pPr>
      <w:numPr>
        <w:numId w:val="4"/>
      </w:numPr>
    </w:pPr>
  </w:style>
  <w:style w:type="paragraph" w:styleId="Aufzhlungszeichen2">
    <w:name w:val="List Bullet 2"/>
    <w:basedOn w:val="Text2"/>
    <w:rsid w:val="00526639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526639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526639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526639"/>
    <w:pPr>
      <w:numPr>
        <w:numId w:val="1"/>
      </w:numPr>
    </w:pPr>
  </w:style>
  <w:style w:type="paragraph" w:styleId="Listenfortsetzung">
    <w:name w:val="List Continue"/>
    <w:basedOn w:val="Standard"/>
    <w:rsid w:val="00526639"/>
    <w:pPr>
      <w:spacing w:after="120"/>
      <w:ind w:left="283"/>
    </w:pPr>
  </w:style>
  <w:style w:type="paragraph" w:styleId="Listenfortsetzung2">
    <w:name w:val="List Continue 2"/>
    <w:basedOn w:val="Standard"/>
    <w:rsid w:val="00526639"/>
    <w:pPr>
      <w:spacing w:after="120"/>
      <w:ind w:left="566"/>
    </w:pPr>
  </w:style>
  <w:style w:type="paragraph" w:styleId="Listenfortsetzung3">
    <w:name w:val="List Continue 3"/>
    <w:basedOn w:val="Standard"/>
    <w:rsid w:val="00526639"/>
    <w:pPr>
      <w:spacing w:after="120"/>
      <w:ind w:left="849"/>
    </w:pPr>
  </w:style>
  <w:style w:type="paragraph" w:styleId="Listenfortsetzung4">
    <w:name w:val="List Continue 4"/>
    <w:basedOn w:val="Standard"/>
    <w:rsid w:val="00526639"/>
    <w:pPr>
      <w:spacing w:after="120"/>
      <w:ind w:left="1132"/>
    </w:pPr>
  </w:style>
  <w:style w:type="paragraph" w:styleId="Listenfortsetzung5">
    <w:name w:val="List Continue 5"/>
    <w:basedOn w:val="Standard"/>
    <w:rsid w:val="00526639"/>
    <w:pPr>
      <w:spacing w:after="120"/>
      <w:ind w:left="1415"/>
    </w:pPr>
  </w:style>
  <w:style w:type="paragraph" w:styleId="Listennummer">
    <w:name w:val="List Number"/>
    <w:basedOn w:val="Standard"/>
    <w:rsid w:val="00526639"/>
    <w:pPr>
      <w:numPr>
        <w:numId w:val="14"/>
      </w:numPr>
    </w:pPr>
  </w:style>
  <w:style w:type="paragraph" w:styleId="Listennummer2">
    <w:name w:val="List Number 2"/>
    <w:basedOn w:val="Text2"/>
    <w:rsid w:val="00526639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526639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526639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526639"/>
    <w:pPr>
      <w:numPr>
        <w:numId w:val="2"/>
      </w:numPr>
    </w:pPr>
  </w:style>
  <w:style w:type="paragraph" w:styleId="Makrotext">
    <w:name w:val="macro"/>
    <w:semiHidden/>
    <w:rsid w:val="00526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526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526639"/>
    <w:pPr>
      <w:ind w:left="720"/>
    </w:pPr>
  </w:style>
  <w:style w:type="paragraph" w:styleId="Fu-Endnotenberschrift">
    <w:name w:val="Note Heading"/>
    <w:basedOn w:val="Standard"/>
    <w:next w:val="Standard"/>
    <w:rsid w:val="00526639"/>
  </w:style>
  <w:style w:type="paragraph" w:customStyle="1" w:styleId="NoteHead">
    <w:name w:val="NoteHead"/>
    <w:basedOn w:val="Standard"/>
    <w:next w:val="Subject"/>
    <w:rsid w:val="0052663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52663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52663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52663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526639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526639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526639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526639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526639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526639"/>
  </w:style>
  <w:style w:type="paragraph" w:styleId="Unterschrift">
    <w:name w:val="Signature"/>
    <w:basedOn w:val="Standard"/>
    <w:next w:val="Enclosures"/>
    <w:rsid w:val="00526639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52663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526639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526639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526639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526639"/>
    <w:pPr>
      <w:ind w:left="480" w:hanging="480"/>
    </w:pPr>
  </w:style>
  <w:style w:type="paragraph" w:styleId="Titel">
    <w:name w:val="Title"/>
    <w:basedOn w:val="Standard"/>
    <w:next w:val="SubTitle1"/>
    <w:rsid w:val="00526639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526639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5266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526639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5266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5266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266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266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26639"/>
    <w:pPr>
      <w:ind w:left="1920"/>
    </w:pPr>
  </w:style>
  <w:style w:type="paragraph" w:customStyle="1" w:styleId="YReferences">
    <w:name w:val="YReferences"/>
    <w:basedOn w:val="Standard"/>
    <w:next w:val="Standard"/>
    <w:rsid w:val="0052663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26639"/>
    <w:pPr>
      <w:numPr>
        <w:numId w:val="5"/>
      </w:numPr>
    </w:pPr>
  </w:style>
  <w:style w:type="paragraph" w:customStyle="1" w:styleId="ListDash">
    <w:name w:val="List Dash"/>
    <w:basedOn w:val="Standard"/>
    <w:rsid w:val="00526639"/>
    <w:pPr>
      <w:numPr>
        <w:numId w:val="9"/>
      </w:numPr>
    </w:pPr>
  </w:style>
  <w:style w:type="paragraph" w:customStyle="1" w:styleId="ListDash1">
    <w:name w:val="List Dash 1"/>
    <w:basedOn w:val="Text1"/>
    <w:rsid w:val="00526639"/>
    <w:pPr>
      <w:numPr>
        <w:numId w:val="10"/>
      </w:numPr>
    </w:pPr>
  </w:style>
  <w:style w:type="paragraph" w:customStyle="1" w:styleId="ListDash2">
    <w:name w:val="List Dash 2"/>
    <w:basedOn w:val="Text2"/>
    <w:rsid w:val="0052663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2663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2663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526639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526639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52663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2663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2663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2663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2663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2663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2663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2663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2663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2663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2663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2663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2663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26639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52663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526639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9E76-8C0B-4406-9EED-060A0DF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326</Words>
  <Characters>2055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2377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:description>v20140604_CIRCABC</dc:description>
  <cp:lastModifiedBy>Elisabeth Kübler</cp:lastModifiedBy>
  <cp:revision>4</cp:revision>
  <cp:lastPrinted>2015-09-01T12:48:00Z</cp:lastPrinted>
  <dcterms:created xsi:type="dcterms:W3CDTF">2016-05-10T13:31:00Z</dcterms:created>
  <dcterms:modified xsi:type="dcterms:W3CDTF">2016-07-01T02:26:00Z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